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C524C4">
            <w:pPr>
              <w:spacing w:after="0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C524C4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C524C4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C524C4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C524C4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C524C4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C524C4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C524C4">
            <w:pPr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C524C4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C524C4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C524C4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C524C4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C524C4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C524C4">
            <w:pPr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C524C4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C524C4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C524C4">
            <w:pPr>
              <w:spacing w:after="0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C524C4">
            <w:pPr>
              <w:spacing w:after="0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C524C4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C524C4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C524C4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C524C4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C524C4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C524C4">
            <w:pPr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C524C4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C524C4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C524C4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C524C4">
            <w:pPr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524C4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C524C4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C524C4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C524C4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C524C4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C524C4">
            <w:pPr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C524C4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C524C4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C524C4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C524C4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C524C4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C524C4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bookmarkStart w:id="0" w:name="_GoBack"/>
            <w:bookmarkEnd w:id="0"/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C524C4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C524C4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C524C4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C524C4">
            <w:pPr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C524C4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C524C4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C524C4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C524C4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C524C4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C524C4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C524C4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C524C4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C524C4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FA72FC" w:rsidP="00C524C4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FA72FC" w:rsidP="00C524C4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D4A94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BD4A94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BD4A94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BD4A94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BD4A94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BD4A9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204599EC" w:rsidR="00F550D9" w:rsidRDefault="00F550D9" w:rsidP="00BD4A94">
            <w:pPr>
              <w:tabs>
                <w:tab w:val="left" w:pos="3312"/>
                <w:tab w:val="left" w:pos="6147"/>
                <w:tab w:val="left" w:pos="6856"/>
              </w:tabs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BD4A94">
              <w:rPr>
                <w:rFonts w:ascii="Verdana" w:hAnsi="Verdana" w:cs="Calibri"/>
                <w:sz w:val="20"/>
                <w:lang w:val="en-GB"/>
              </w:rPr>
              <w:t xml:space="preserve"> Prof. Dr. </w:t>
            </w:r>
            <w:r w:rsidR="00591048">
              <w:rPr>
                <w:rFonts w:ascii="Verdana" w:hAnsi="Verdana" w:cs="Calibri"/>
                <w:sz w:val="20"/>
                <w:lang w:val="en-GB"/>
              </w:rPr>
              <w:t>Nenad Zrni</w:t>
            </w:r>
            <w:r w:rsidR="00591048">
              <w:rPr>
                <w:rFonts w:ascii="Verdana" w:hAnsi="Verdana" w:cs="Calibri"/>
                <w:sz w:val="20"/>
                <w:lang w:val="sr-Latn-RS"/>
              </w:rPr>
              <w:t>ć</w:t>
            </w:r>
            <w:r w:rsidR="00BD4A94">
              <w:rPr>
                <w:rFonts w:ascii="Verdana" w:hAnsi="Verdana" w:cs="Calibri"/>
                <w:sz w:val="20"/>
                <w:lang w:val="en-GB"/>
              </w:rPr>
              <w:t>, Vice Rector</w:t>
            </w:r>
          </w:p>
          <w:p w14:paraId="1203B6BE" w14:textId="77777777" w:rsidR="00F550D9" w:rsidRPr="007B3F1B" w:rsidRDefault="00F550D9" w:rsidP="00BD4A94">
            <w:pPr>
              <w:tabs>
                <w:tab w:val="left" w:pos="3312"/>
                <w:tab w:val="left" w:pos="6147"/>
                <w:tab w:val="left" w:pos="6856"/>
              </w:tabs>
              <w:spacing w:before="120"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D962B" w14:textId="77777777" w:rsidR="00FA72FC" w:rsidRDefault="00FA72FC">
      <w:r>
        <w:separator/>
      </w:r>
    </w:p>
  </w:endnote>
  <w:endnote w:type="continuationSeparator" w:id="0">
    <w:p w14:paraId="7FA45B0F" w14:textId="77777777" w:rsidR="00FA72FC" w:rsidRDefault="00FA72FC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4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2D37D" w14:textId="77777777" w:rsidR="00FA72FC" w:rsidRDefault="00FA72FC">
      <w:r>
        <w:separator/>
      </w:r>
    </w:p>
  </w:footnote>
  <w:footnote w:type="continuationSeparator" w:id="0">
    <w:p w14:paraId="4AFAF172" w14:textId="77777777" w:rsidR="00FA72FC" w:rsidRDefault="00FA7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r-Latn-RS" w:eastAsia="sr-Latn-R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sr-Latn-RS" w:eastAsia="sr-Latn-R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7FA3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21E4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1048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4A94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4C4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2FC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633DADF2-82EF-4242-96F1-072E3947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C187AC-BAB7-46E4-AD8B-0D1879E0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371</Words>
  <Characters>2118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2485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Branka Janda Markovic</cp:lastModifiedBy>
  <cp:revision>2</cp:revision>
  <cp:lastPrinted>2013-11-06T08:46:00Z</cp:lastPrinted>
  <dcterms:created xsi:type="dcterms:W3CDTF">2019-01-30T12:58:00Z</dcterms:created>
  <dcterms:modified xsi:type="dcterms:W3CDTF">2019-01-30T12:58:00Z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