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2"/>
        <w:gridCol w:w="1954"/>
        <w:gridCol w:w="2275"/>
        <w:gridCol w:w="2121"/>
      </w:tblGrid>
      <w:tr w:rsidR="00B54C68" w:rsidRPr="007673FA" w14:paraId="162E04DC" w14:textId="77777777" w:rsidTr="00D667B8">
        <w:trPr>
          <w:trHeight w:val="334"/>
        </w:trPr>
        <w:tc>
          <w:tcPr>
            <w:tcW w:w="242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954"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275"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21"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D667B8">
        <w:trPr>
          <w:trHeight w:val="412"/>
        </w:trPr>
        <w:tc>
          <w:tcPr>
            <w:tcW w:w="242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954"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21"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D667B8">
        <w:tc>
          <w:tcPr>
            <w:tcW w:w="2422" w:type="dxa"/>
            <w:shd w:val="clear" w:color="auto" w:fill="FFFFFF"/>
          </w:tcPr>
          <w:p w14:paraId="0C5C7C7C" w14:textId="77777777" w:rsidR="00D667B8" w:rsidRDefault="00B54C68"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84061CA" w14:textId="2B5238DF" w:rsidR="00B54C68" w:rsidRPr="007673FA" w:rsidRDefault="00B54C68" w:rsidP="00A07EA6">
            <w:pPr>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1954"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1"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B54C68" w:rsidRPr="007673FA" w14:paraId="58DF1432" w14:textId="77777777" w:rsidTr="00D667B8">
        <w:tc>
          <w:tcPr>
            <w:tcW w:w="242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350"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673D7450"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B54C68" w:rsidRPr="00D97FE7" w14:paraId="2E21313D" w14:textId="77777777" w:rsidTr="004B633B">
        <w:trPr>
          <w:trHeight w:val="371"/>
        </w:trPr>
        <w:tc>
          <w:tcPr>
            <w:tcW w:w="2191"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4B633B">
        <w:trPr>
          <w:trHeight w:val="371"/>
        </w:trPr>
        <w:tc>
          <w:tcPr>
            <w:tcW w:w="2191"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159"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4"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4B633B">
        <w:trPr>
          <w:trHeight w:val="559"/>
        </w:trPr>
        <w:tc>
          <w:tcPr>
            <w:tcW w:w="2191"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4B633B">
        <w:tc>
          <w:tcPr>
            <w:tcW w:w="2191"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8"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110FADE8"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2BAF2310"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77777777"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1E38BB79"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1DC6209" w14:textId="77777777"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6182" w14:textId="77777777" w:rsidR="003F15AD" w:rsidRDefault="003F15AD">
      <w:r>
        <w:separator/>
      </w:r>
    </w:p>
  </w:endnote>
  <w:endnote w:type="continuationSeparator" w:id="0">
    <w:p w14:paraId="3B1E64C1" w14:textId="77777777" w:rsidR="003F15AD" w:rsidRDefault="003F15AD">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0DB6DE63"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Pr="002A2E71">
        <w:rPr>
          <w:rFonts w:ascii="Verdana" w:hAnsi="Verdana"/>
          <w:sz w:val="16"/>
          <w:szCs w:val="16"/>
          <w:lang w:val="en-GB"/>
        </w:rPr>
        <w:t>.</w:t>
      </w:r>
    </w:p>
    <w:p w14:paraId="3B7E4159" w14:textId="37A29096" w:rsidR="00D667B8" w:rsidRPr="00D667B8" w:rsidRDefault="00D667B8" w:rsidP="00D667B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 xml:space="preserve">this agreement must be always signed by the staff member, the Programme Country HEI as beneficiary and the Partner Country HEI as sending or </w:t>
      </w:r>
      <w:r w:rsidR="00451FB5">
        <w:rPr>
          <w:rFonts w:ascii="Verdana" w:hAnsi="Verdana" w:cs="Calibri"/>
          <w:sz w:val="16"/>
          <w:szCs w:val="16"/>
          <w:lang w:val="en-GB"/>
        </w:rPr>
        <w:t>receiving organisation</w:t>
      </w:r>
      <w:proofErr w:type="gramEnd"/>
      <w:r w:rsidR="00451FB5">
        <w:rPr>
          <w:rFonts w:ascii="Verdana" w:hAnsi="Verdana" w:cs="Calibri"/>
          <w:sz w:val="16"/>
          <w:szCs w:val="16"/>
          <w:lang w:val="en-GB"/>
        </w:rPr>
        <w:t xml:space="preserve">. </w:t>
      </w:r>
      <w:bookmarkStart w:id="0" w:name="_GoBack"/>
      <w:bookmarkEnd w:id="0"/>
    </w:p>
    <w:p w14:paraId="420AAED9" w14:textId="5BD14CDA" w:rsidR="00B54C68" w:rsidRPr="002A2E71" w:rsidRDefault="00B54C68" w:rsidP="004B633B">
      <w:pPr>
        <w:pStyle w:val="EndnoteText"/>
        <w:spacing w:after="0"/>
        <w:rPr>
          <w:rFonts w:ascii="Verdana" w:hAnsi="Verdana"/>
          <w:sz w:val="16"/>
          <w:szCs w:val="16"/>
          <w:lang w:val="en-GB"/>
        </w:rPr>
      </w:pP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w:t>
      </w:r>
      <w:proofErr w:type="gramStart"/>
      <w:r w:rsidRPr="002A2E71">
        <w:rPr>
          <w:rFonts w:ascii="Verdana" w:hAnsi="Verdana"/>
          <w:sz w:val="16"/>
          <w:szCs w:val="16"/>
          <w:lang w:val="en-GB"/>
        </w:rPr>
        <w:t>has been awarded</w:t>
      </w:r>
      <w:proofErr w:type="gramEnd"/>
      <w:r w:rsidRPr="002A2E71">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w:t>
      </w:r>
      <w:proofErr w:type="gramStart"/>
      <w:r w:rsidRPr="00BA3C63">
        <w:rPr>
          <w:rFonts w:ascii="Verdana" w:hAnsi="Verdana"/>
          <w:sz w:val="16"/>
          <w:szCs w:val="16"/>
          <w:lang w:val="en-GB"/>
        </w:rPr>
        <w:t>can be provided</w:t>
      </w:r>
      <w:proofErr w:type="gramEnd"/>
      <w:r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DCA1D02" w:rsidR="009F32D0" w:rsidRDefault="009F32D0">
        <w:pPr>
          <w:pStyle w:val="Footer"/>
          <w:jc w:val="center"/>
        </w:pPr>
        <w:r>
          <w:fldChar w:fldCharType="begin"/>
        </w:r>
        <w:r>
          <w:instrText xml:space="preserve"> PAGE   \* MERGEFORMAT </w:instrText>
        </w:r>
        <w:r>
          <w:fldChar w:fldCharType="separate"/>
        </w:r>
        <w:r w:rsidR="00451FB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36F5" w14:textId="77777777" w:rsidR="003F15AD" w:rsidRDefault="003F15AD">
      <w:r>
        <w:separator/>
      </w:r>
    </w:p>
  </w:footnote>
  <w:footnote w:type="continuationSeparator" w:id="0">
    <w:p w14:paraId="398D68BA" w14:textId="77777777" w:rsidR="003F15AD" w:rsidRDefault="003F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3" w:type="dxa"/>
      <w:tblLayout w:type="fixed"/>
      <w:tblCellMar>
        <w:left w:w="0" w:type="dxa"/>
        <w:right w:w="0" w:type="dxa"/>
      </w:tblCellMar>
      <w:tblLook w:val="0000" w:firstRow="0" w:lastRow="0" w:firstColumn="0" w:lastColumn="0" w:noHBand="0" w:noVBand="0"/>
    </w:tblPr>
    <w:tblGrid>
      <w:gridCol w:w="8068"/>
      <w:gridCol w:w="1415"/>
    </w:tblGrid>
    <w:tr w:rsidR="00E01AAA" w:rsidRPr="006C040A" w14:paraId="5D72C5C1" w14:textId="77777777" w:rsidTr="000D0F2F">
      <w:trPr>
        <w:trHeight w:val="464"/>
      </w:trPr>
      <w:tc>
        <w:tcPr>
          <w:tcW w:w="8068" w:type="dxa"/>
          <w:vAlign w:val="center"/>
        </w:tcPr>
        <w:p w14:paraId="5D72C5BF" w14:textId="240BC455" w:rsidR="00E01AAA" w:rsidRPr="00AD66BB" w:rsidRDefault="000D0F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1" locked="0" layoutInCell="1" allowOverlap="1" wp14:anchorId="5D72C5C7" wp14:editId="18FC18A6">
                    <wp:simplePos x="0" y="0"/>
                    <wp:positionH relativeFrom="column">
                      <wp:posOffset>4138930</wp:posOffset>
                    </wp:positionH>
                    <wp:positionV relativeFrom="paragraph">
                      <wp:posOffset>31115</wp:posOffset>
                    </wp:positionV>
                    <wp:extent cx="1628775" cy="570865"/>
                    <wp:effectExtent l="0" t="0"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8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5.9pt;margin-top:2.45pt;width:128.25pt;height:4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" filled="f" stroked="f">
                    <v:textbo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v:textbox>
                    <w10:wrap type="square"/>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0" wp14:anchorId="5D72C5C9" wp14:editId="18676F2A">
                <wp:simplePos x="0" y="0"/>
                <wp:positionH relativeFrom="margin">
                  <wp:posOffset>-295275</wp:posOffset>
                </wp:positionH>
                <wp:positionV relativeFrom="margin">
                  <wp:posOffset>0</wp:posOffset>
                </wp:positionV>
                <wp:extent cx="2138400" cy="37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370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415"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61D0"/>
    <w:rsid w:val="000C79D1"/>
    <w:rsid w:val="000C7A4E"/>
    <w:rsid w:val="000C7F5A"/>
    <w:rsid w:val="000D0F2F"/>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53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5AD"/>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1FB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33B"/>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9B4"/>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6F6A"/>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361"/>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667B8"/>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30D"/>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038539-1690-46D3-99B5-F4B169D9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348</Words>
  <Characters>1987</Characters>
  <Application>Microsoft Office Word</Application>
  <DocSecurity>0</DocSecurity>
  <PresentationFormat>Microsoft Word 11.0</PresentationFormat>
  <Lines>16</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2331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Milena Sikanic</cp:lastModifiedBy>
  <cp:revision>6</cp:revision>
  <cp:lastPrinted>2020-09-07T08:45:00Z</cp:lastPrinted>
  <dcterms:created xsi:type="dcterms:W3CDTF">2020-09-07T09:01:00Z</dcterms:created>
  <dcterms:modified xsi:type="dcterms:W3CDTF">2020-09-07T12:28:00Z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