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Pr="0049752A" w:rsidRDefault="001166B5" w:rsidP="002F549E">
      <w:pPr>
        <w:tabs>
          <w:tab w:val="right" w:pos="8280"/>
        </w:tabs>
        <w:spacing w:after="0"/>
        <w:ind w:right="-22"/>
        <w:contextualSpacing/>
        <w:jc w:val="center"/>
        <w:rPr>
          <w:rFonts w:ascii="Verdana" w:hAnsi="Verdana"/>
          <w:caps/>
          <w:color w:val="002060"/>
          <w:sz w:val="20"/>
          <w:lang w:val="sr-Latn-RS"/>
        </w:rPr>
      </w:pPr>
    </w:p>
    <w:p w14:paraId="185BFCFE" w14:textId="2E54CCE4" w:rsidR="00EA10B0" w:rsidRPr="001C5CC2"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1C054DF4" w14:textId="77777777" w:rsidR="00EA10B0"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14:paraId="128C4D87" w14:textId="77777777" w:rsidR="00EA10B0" w:rsidRPr="00B223B0" w:rsidRDefault="00EA10B0" w:rsidP="00B223B0">
      <w:pPr>
        <w:spacing w:after="0"/>
        <w:ind w:right="-992"/>
        <w:jc w:val="left"/>
        <w:rPr>
          <w:rFonts w:ascii="Verdana" w:hAnsi="Verdana" w:cs="Arial"/>
          <w:b/>
          <w:color w:val="002060"/>
          <w:sz w:val="20"/>
          <w:lang w:val="en-GB"/>
        </w:rPr>
      </w:pPr>
    </w:p>
    <w:p w14:paraId="2B86FD40" w14:textId="77777777" w:rsidR="00EA10B0" w:rsidRPr="00490F95" w:rsidRDefault="00EA10B0"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74AE457B" w14:textId="77777777" w:rsidR="00EA10B0" w:rsidRDefault="00EA10B0" w:rsidP="00B223B0">
      <w:pPr>
        <w:pStyle w:val="CommentText"/>
        <w:tabs>
          <w:tab w:val="left" w:pos="2552"/>
          <w:tab w:val="left" w:pos="3686"/>
          <w:tab w:val="left" w:pos="5954"/>
        </w:tabs>
        <w:spacing w:after="0"/>
        <w:rPr>
          <w:rFonts w:ascii="Verdana" w:hAnsi="Verdana" w:cs="Calibri"/>
          <w:lang w:val="en-GB"/>
        </w:rPr>
      </w:pPr>
    </w:p>
    <w:p w14:paraId="5CAC7997" w14:textId="77777777" w:rsidR="00EA10B0" w:rsidRDefault="00EA10B0"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FC18413" w14:textId="77777777" w:rsidR="00EA10B0" w:rsidRDefault="00EA10B0" w:rsidP="00F302F2">
      <w:pPr>
        <w:ind w:right="-992"/>
        <w:jc w:val="left"/>
        <w:rPr>
          <w:rFonts w:ascii="Verdana" w:hAnsi="Verdana" w:cs="Arial"/>
          <w:b/>
          <w:color w:val="002060"/>
          <w:sz w:val="20"/>
          <w:lang w:val="en-GB"/>
        </w:rPr>
      </w:pPr>
    </w:p>
    <w:p w14:paraId="1DF4AE29" w14:textId="77777777" w:rsidR="00EA10B0" w:rsidRPr="006261DD" w:rsidRDefault="00EA10B0"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EA10B0" w:rsidRPr="007673FA" w14:paraId="55FDBAA4" w14:textId="77777777" w:rsidTr="00AC56AA">
        <w:trPr>
          <w:trHeight w:val="334"/>
        </w:trPr>
        <w:tc>
          <w:tcPr>
            <w:tcW w:w="3652" w:type="dxa"/>
            <w:shd w:val="clear" w:color="auto" w:fill="FFFFFF"/>
          </w:tcPr>
          <w:p w14:paraId="4ECA2BE4"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559" w:type="dxa"/>
            <w:shd w:val="clear" w:color="auto" w:fill="FFFFFF"/>
          </w:tcPr>
          <w:p w14:paraId="3D02B13B"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2B55F163"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874" w:type="dxa"/>
            <w:shd w:val="clear" w:color="auto" w:fill="FFFFFF"/>
          </w:tcPr>
          <w:p w14:paraId="1B1A2B59" w14:textId="77777777" w:rsidR="00EA10B0" w:rsidRPr="007673FA" w:rsidRDefault="00EA10B0" w:rsidP="00B223B0">
            <w:pPr>
              <w:shd w:val="clear" w:color="auto" w:fill="FFFFFF"/>
              <w:spacing w:after="120"/>
              <w:ind w:right="-993"/>
              <w:jc w:val="center"/>
              <w:rPr>
                <w:rFonts w:ascii="Verdana" w:hAnsi="Verdana" w:cs="Arial"/>
                <w:b/>
                <w:color w:val="002060"/>
                <w:sz w:val="20"/>
                <w:lang w:val="en-GB"/>
              </w:rPr>
            </w:pPr>
          </w:p>
        </w:tc>
      </w:tr>
      <w:tr w:rsidR="00EA10B0" w:rsidRPr="007673FA" w14:paraId="5F5FECAB" w14:textId="77777777" w:rsidTr="00AC56AA">
        <w:trPr>
          <w:trHeight w:val="412"/>
        </w:trPr>
        <w:tc>
          <w:tcPr>
            <w:tcW w:w="3652" w:type="dxa"/>
            <w:shd w:val="clear" w:color="auto" w:fill="FFFFFF"/>
          </w:tcPr>
          <w:p w14:paraId="01EE0018" w14:textId="77777777" w:rsidR="00EA10B0" w:rsidRPr="00DF7065" w:rsidRDefault="00EA10B0"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1559" w:type="dxa"/>
            <w:shd w:val="clear" w:color="auto" w:fill="FFFFFF"/>
          </w:tcPr>
          <w:p w14:paraId="22865C62"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1792CFE8" w14:textId="77777777" w:rsidR="00EA10B0" w:rsidRPr="007673FA" w:rsidRDefault="00EA10B0"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1874" w:type="dxa"/>
            <w:shd w:val="clear" w:color="auto" w:fill="FFFFFF"/>
          </w:tcPr>
          <w:p w14:paraId="763EB984" w14:textId="77777777" w:rsidR="00EA10B0" w:rsidRPr="007673FA" w:rsidRDefault="00EA10B0" w:rsidP="00B223B0">
            <w:pPr>
              <w:shd w:val="clear" w:color="auto" w:fill="FFFFFF"/>
              <w:spacing w:after="120"/>
              <w:ind w:right="-993"/>
              <w:jc w:val="center"/>
              <w:rPr>
                <w:rFonts w:ascii="Verdana" w:hAnsi="Verdana" w:cs="Arial"/>
                <w:b/>
                <w:sz w:val="20"/>
                <w:lang w:val="en-GB"/>
              </w:rPr>
            </w:pPr>
          </w:p>
        </w:tc>
      </w:tr>
      <w:tr w:rsidR="00EA10B0" w:rsidRPr="007673FA" w14:paraId="0BA1BEA5" w14:textId="77777777" w:rsidTr="00AC56AA">
        <w:tc>
          <w:tcPr>
            <w:tcW w:w="3652" w:type="dxa"/>
            <w:shd w:val="clear" w:color="auto" w:fill="FFFFFF"/>
          </w:tcPr>
          <w:p w14:paraId="7E0755BA" w14:textId="77777777" w:rsidR="00EA10B0" w:rsidRPr="007673FA" w:rsidRDefault="00EA10B0"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59" w:type="dxa"/>
            <w:shd w:val="clear" w:color="auto" w:fill="FFFFFF"/>
          </w:tcPr>
          <w:p w14:paraId="7A70B934"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17DEAD0"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66A60F31"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EA10B0" w:rsidRPr="007673FA" w14:paraId="3492492A" w14:textId="77777777" w:rsidTr="00AC56AA">
        <w:tc>
          <w:tcPr>
            <w:tcW w:w="3652" w:type="dxa"/>
            <w:shd w:val="clear" w:color="auto" w:fill="FFFFFF"/>
          </w:tcPr>
          <w:p w14:paraId="571B6C5F"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2196DB3" w14:textId="77777777" w:rsidR="00EA10B0" w:rsidRPr="007673FA" w:rsidRDefault="00EA10B0" w:rsidP="0081766A">
            <w:pPr>
              <w:shd w:val="clear" w:color="auto" w:fill="FFFFFF"/>
              <w:spacing w:after="120"/>
              <w:ind w:right="-993"/>
              <w:jc w:val="left"/>
              <w:rPr>
                <w:rFonts w:ascii="Verdana" w:hAnsi="Verdana" w:cs="Arial"/>
                <w:b/>
                <w:color w:val="002060"/>
                <w:sz w:val="20"/>
                <w:lang w:val="en-GB"/>
              </w:rPr>
            </w:pPr>
          </w:p>
        </w:tc>
      </w:tr>
    </w:tbl>
    <w:p w14:paraId="6B0DA1A1" w14:textId="77777777" w:rsidR="00EA10B0" w:rsidRDefault="00EA10B0" w:rsidP="00107B17">
      <w:pPr>
        <w:shd w:val="clear" w:color="auto" w:fill="FFFFFF"/>
        <w:spacing w:after="120"/>
        <w:ind w:right="-992"/>
        <w:jc w:val="left"/>
        <w:rPr>
          <w:rFonts w:ascii="Verdana" w:hAnsi="Verdana" w:cs="Arial"/>
          <w:b/>
          <w:color w:val="002060"/>
          <w:sz w:val="16"/>
          <w:szCs w:val="16"/>
          <w:lang w:val="en-GB"/>
        </w:rPr>
      </w:pPr>
    </w:p>
    <w:p w14:paraId="04FE815F" w14:textId="0B23CE3C" w:rsidR="00EA10B0" w:rsidRDefault="00EA10B0"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EA10B0" w:rsidRPr="009F5B61" w14:paraId="2ED3954E" w14:textId="77777777" w:rsidTr="00806333">
        <w:trPr>
          <w:trHeight w:val="314"/>
        </w:trPr>
        <w:tc>
          <w:tcPr>
            <w:tcW w:w="2191" w:type="dxa"/>
            <w:shd w:val="clear" w:color="auto" w:fill="FFFFFF"/>
          </w:tcPr>
          <w:p w14:paraId="32B5D1EF"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81" w:type="dxa"/>
            <w:gridSpan w:val="3"/>
            <w:shd w:val="clear" w:color="auto" w:fill="FFFFFF"/>
          </w:tcPr>
          <w:p w14:paraId="04438F0D"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02E35BAB" w14:textId="77777777" w:rsidTr="00806333">
        <w:trPr>
          <w:trHeight w:val="314"/>
        </w:trPr>
        <w:tc>
          <w:tcPr>
            <w:tcW w:w="2191" w:type="dxa"/>
            <w:shd w:val="clear" w:color="auto" w:fill="FFFFFF"/>
          </w:tcPr>
          <w:p w14:paraId="061391EE"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14:paraId="37D1FA9A" w14:textId="77777777" w:rsidR="00EA10B0" w:rsidRPr="005E466D" w:rsidRDefault="00EA10B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D87C70E" w14:textId="77777777" w:rsidR="00EA10B0" w:rsidRPr="005E466D" w:rsidRDefault="00EA10B0" w:rsidP="00107B17">
            <w:pPr>
              <w:shd w:val="clear" w:color="auto" w:fill="FFFFFF"/>
              <w:spacing w:after="0"/>
              <w:ind w:right="-993"/>
              <w:jc w:val="left"/>
              <w:rPr>
                <w:rFonts w:ascii="Verdana" w:hAnsi="Verdana" w:cs="Arial"/>
                <w:sz w:val="20"/>
                <w:lang w:val="en-GB"/>
              </w:rPr>
            </w:pPr>
          </w:p>
        </w:tc>
        <w:tc>
          <w:tcPr>
            <w:tcW w:w="2163" w:type="dxa"/>
            <w:shd w:val="clear" w:color="auto" w:fill="FFFFFF"/>
          </w:tcPr>
          <w:p w14:paraId="2CEC2726" w14:textId="77777777" w:rsidR="00EA10B0" w:rsidRPr="005E466D" w:rsidRDefault="00EA10B0"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7AA6A615" w14:textId="77777777" w:rsidR="00EA10B0" w:rsidRPr="005E466D"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90" w:type="dxa"/>
            <w:shd w:val="clear" w:color="auto" w:fill="FFFFFF"/>
          </w:tcPr>
          <w:p w14:paraId="663E6631"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55C90B46" w14:textId="77777777" w:rsidTr="00806333">
        <w:trPr>
          <w:trHeight w:val="472"/>
        </w:trPr>
        <w:tc>
          <w:tcPr>
            <w:tcW w:w="2191" w:type="dxa"/>
            <w:shd w:val="clear" w:color="auto" w:fill="FFFFFF"/>
          </w:tcPr>
          <w:p w14:paraId="674057E1"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63" w:type="dxa"/>
            <w:shd w:val="clear" w:color="auto" w:fill="FFFFFF"/>
          </w:tcPr>
          <w:p w14:paraId="2A784BC0"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FEDCA4" w14:textId="77777777" w:rsidR="00EA10B0" w:rsidRPr="005E466D" w:rsidRDefault="00EA10B0"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190" w:type="dxa"/>
            <w:shd w:val="clear" w:color="auto" w:fill="FFFFFF"/>
          </w:tcPr>
          <w:p w14:paraId="43635BE4" w14:textId="77777777" w:rsidR="00EA10B0" w:rsidRPr="005E466D" w:rsidRDefault="00EA10B0" w:rsidP="00107B17">
            <w:pPr>
              <w:shd w:val="clear" w:color="auto" w:fill="FFFFFF"/>
              <w:ind w:right="-993"/>
              <w:jc w:val="center"/>
              <w:rPr>
                <w:rFonts w:ascii="Verdana" w:hAnsi="Verdana" w:cs="Arial"/>
                <w:b/>
                <w:sz w:val="20"/>
                <w:lang w:val="en-GB"/>
              </w:rPr>
            </w:pPr>
          </w:p>
        </w:tc>
      </w:tr>
      <w:tr w:rsidR="00EA10B0" w:rsidRPr="005E466D" w14:paraId="0F33D2CC" w14:textId="77777777" w:rsidTr="00806333">
        <w:trPr>
          <w:trHeight w:val="811"/>
        </w:trPr>
        <w:tc>
          <w:tcPr>
            <w:tcW w:w="2191" w:type="dxa"/>
            <w:shd w:val="clear" w:color="auto" w:fill="FFFFFF"/>
          </w:tcPr>
          <w:p w14:paraId="1CC26748"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63" w:type="dxa"/>
            <w:shd w:val="clear" w:color="auto" w:fill="FFFFFF"/>
          </w:tcPr>
          <w:p w14:paraId="6900E961"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061F3A" w14:textId="77777777" w:rsidR="00EA10B0"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7CE8F0F9" w14:textId="77777777" w:rsidR="00EA10B0" w:rsidRPr="00C17AB2"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90" w:type="dxa"/>
            <w:shd w:val="clear" w:color="auto" w:fill="FFFFFF"/>
          </w:tcPr>
          <w:p w14:paraId="0F7178CC" w14:textId="77777777" w:rsidR="00EA10B0" w:rsidRPr="005E466D" w:rsidRDefault="00EA10B0" w:rsidP="00107B17">
            <w:pPr>
              <w:shd w:val="clear" w:color="auto" w:fill="FFFFFF"/>
              <w:ind w:right="-993"/>
              <w:jc w:val="left"/>
              <w:rPr>
                <w:rFonts w:ascii="Verdana" w:hAnsi="Verdana" w:cs="Arial"/>
                <w:b/>
                <w:color w:val="002060"/>
                <w:sz w:val="20"/>
                <w:lang w:val="fr-BE"/>
              </w:rPr>
            </w:pPr>
          </w:p>
        </w:tc>
      </w:tr>
    </w:tbl>
    <w:p w14:paraId="42D67CD1" w14:textId="77777777" w:rsidR="00EA10B0" w:rsidRPr="00F8532D" w:rsidRDefault="00EA10B0" w:rsidP="00107B17">
      <w:pPr>
        <w:shd w:val="clear" w:color="auto" w:fill="FFFFFF"/>
        <w:spacing w:after="120"/>
        <w:ind w:right="-992"/>
        <w:jc w:val="left"/>
        <w:rPr>
          <w:rFonts w:ascii="Verdana" w:hAnsi="Verdana" w:cs="Arial"/>
          <w:b/>
          <w:color w:val="002060"/>
          <w:sz w:val="16"/>
          <w:szCs w:val="16"/>
          <w:lang w:val="en-GB"/>
        </w:rPr>
      </w:pPr>
    </w:p>
    <w:p w14:paraId="397F3D9C" w14:textId="77777777" w:rsidR="00EA10B0" w:rsidRDefault="00EA10B0"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A10B0" w:rsidRPr="007673FA" w14:paraId="3F7CA7E7" w14:textId="77777777" w:rsidTr="0081766A">
        <w:trPr>
          <w:trHeight w:val="371"/>
        </w:trPr>
        <w:tc>
          <w:tcPr>
            <w:tcW w:w="2232" w:type="dxa"/>
            <w:shd w:val="clear" w:color="auto" w:fill="FFFFFF"/>
          </w:tcPr>
          <w:p w14:paraId="616B61C9" w14:textId="77777777" w:rsidR="00EA10B0" w:rsidRPr="007673FA"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F934D3C"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0106E240" w14:textId="77777777" w:rsidR="00EA10B0" w:rsidRPr="007673FA"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002250A6"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0EF99533" w14:textId="77777777" w:rsidTr="0081766A">
        <w:trPr>
          <w:trHeight w:val="371"/>
        </w:trPr>
        <w:tc>
          <w:tcPr>
            <w:tcW w:w="2232" w:type="dxa"/>
            <w:shd w:val="clear" w:color="auto" w:fill="FFFFFF"/>
          </w:tcPr>
          <w:p w14:paraId="2C4225B7" w14:textId="77777777" w:rsidR="00EA10B0" w:rsidRPr="001264FF"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0ADB4ED" w14:textId="77777777" w:rsidR="00EA10B0" w:rsidRPr="003D4688" w:rsidRDefault="00EA10B0"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23029A9A" w14:textId="77777777" w:rsidR="00EA10B0" w:rsidRPr="007673FA" w:rsidRDefault="00EA10B0"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35F1C9C2"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17D5E538" w14:textId="77777777" w:rsidR="00EA10B0" w:rsidRPr="007673FA" w:rsidRDefault="00EA10B0"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03C746F3"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1D8700F8" w14:textId="77777777" w:rsidTr="0081766A">
        <w:trPr>
          <w:trHeight w:val="559"/>
        </w:trPr>
        <w:tc>
          <w:tcPr>
            <w:tcW w:w="2232" w:type="dxa"/>
            <w:shd w:val="clear" w:color="auto" w:fill="FFFFFF"/>
          </w:tcPr>
          <w:p w14:paraId="17DD6C7E" w14:textId="77777777" w:rsidR="00EA10B0" w:rsidRPr="007673FA" w:rsidRDefault="00EA10B0"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497E2A2" w14:textId="77777777" w:rsidR="00EA10B0" w:rsidRPr="007673FA" w:rsidRDefault="00EA10B0"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71DE37EA" w14:textId="77777777" w:rsidR="00EA10B0" w:rsidRPr="007673FA" w:rsidRDefault="00EA10B0"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75140EC1" w14:textId="77777777" w:rsidR="00EA10B0" w:rsidRPr="007673FA" w:rsidRDefault="00EA10B0" w:rsidP="00107B17">
            <w:pPr>
              <w:shd w:val="clear" w:color="auto" w:fill="FFFFFF"/>
              <w:ind w:right="-993"/>
              <w:jc w:val="center"/>
              <w:rPr>
                <w:rFonts w:ascii="Verdana" w:hAnsi="Verdana" w:cs="Arial"/>
                <w:b/>
                <w:sz w:val="20"/>
                <w:lang w:val="en-GB"/>
              </w:rPr>
            </w:pPr>
          </w:p>
        </w:tc>
      </w:tr>
      <w:tr w:rsidR="00EA10B0" w:rsidRPr="00EF398E" w14:paraId="6C8AB90B" w14:textId="77777777" w:rsidTr="0081766A">
        <w:tc>
          <w:tcPr>
            <w:tcW w:w="2232" w:type="dxa"/>
            <w:shd w:val="clear" w:color="auto" w:fill="FFFFFF"/>
          </w:tcPr>
          <w:p w14:paraId="5F3CF180"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009994F" w14:textId="77777777" w:rsidR="00EA10B0" w:rsidRPr="00782942" w:rsidRDefault="00EA10B0"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4B4B556C" w14:textId="77777777" w:rsidR="00EA10B0" w:rsidRPr="00782942" w:rsidRDefault="00EA10B0"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2418F564" w14:textId="77777777" w:rsidR="00EA10B0" w:rsidRPr="00EF398E" w:rsidRDefault="00EA10B0" w:rsidP="00B223B0">
            <w:pPr>
              <w:shd w:val="clear" w:color="auto" w:fill="FFFFFF"/>
              <w:spacing w:after="120"/>
              <w:ind w:right="-993"/>
              <w:jc w:val="left"/>
              <w:rPr>
                <w:rFonts w:ascii="Verdana" w:hAnsi="Verdana" w:cs="Arial"/>
                <w:b/>
                <w:color w:val="002060"/>
                <w:sz w:val="20"/>
                <w:lang w:val="fr-BE"/>
              </w:rPr>
            </w:pPr>
          </w:p>
        </w:tc>
      </w:tr>
    </w:tbl>
    <w:p w14:paraId="20E9D249" w14:textId="77777777" w:rsidR="00EA10B0" w:rsidRPr="00A941C9" w:rsidRDefault="00EA10B0" w:rsidP="007967A9">
      <w:pPr>
        <w:pStyle w:val="Heading4"/>
        <w:keepNext w:val="0"/>
        <w:numPr>
          <w:ilvl w:val="0"/>
          <w:numId w:val="0"/>
        </w:numPr>
        <w:jc w:val="left"/>
        <w:rPr>
          <w:rFonts w:ascii="Verdana" w:hAnsi="Verdana" w:cs="Arial"/>
          <w:sz w:val="20"/>
          <w:lang w:val="fr-BE"/>
        </w:rPr>
      </w:pPr>
    </w:p>
    <w:p w14:paraId="4534F497" w14:textId="77777777" w:rsidR="00EA10B0" w:rsidRDefault="00EA10B0"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B9815EE" w14:textId="77777777" w:rsidR="00EA10B0" w:rsidRDefault="00EA10B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348E1378" w14:textId="77777777" w:rsidR="00EA10B0" w:rsidRPr="00B223B0" w:rsidRDefault="00EA10B0" w:rsidP="00A75662">
      <w:pPr>
        <w:spacing w:after="120"/>
        <w:ind w:right="-992"/>
        <w:jc w:val="left"/>
        <w:rPr>
          <w:rFonts w:ascii="Verdana" w:hAnsi="Verdana" w:cs="Calibri"/>
          <w:b/>
          <w:color w:val="002060"/>
          <w:sz w:val="20"/>
          <w:lang w:val="en-GB"/>
        </w:rPr>
      </w:pPr>
    </w:p>
    <w:p w14:paraId="498DAB6C" w14:textId="77777777" w:rsidR="00EA10B0" w:rsidRPr="00354F60" w:rsidRDefault="00EA10B0"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AF63D5A" w14:textId="77777777" w:rsidR="00EA10B0" w:rsidRPr="00121A1B" w:rsidRDefault="00EA10B0"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6"/>
      </w:r>
      <w:r w:rsidRPr="00121A1B">
        <w:rPr>
          <w:rFonts w:ascii="Verdana" w:hAnsi="Verdana" w:cs="Calibri"/>
          <w:lang w:val="en-GB"/>
        </w:rPr>
        <w:t>: ………………….</w:t>
      </w:r>
    </w:p>
    <w:p w14:paraId="339C8DD9" w14:textId="77777777" w:rsidR="00EA10B0" w:rsidRPr="00B223B0" w:rsidRDefault="00EA10B0"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9019690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196056267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777013515"/>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647367320"/>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17FA83BE"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009CD590" w14:textId="77777777" w:rsidR="00EA10B0"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EndnoteReference"/>
          <w:rFonts w:ascii="Verdana" w:hAnsi="Verdana" w:cs="Calibri"/>
          <w:lang w:val="en-GB"/>
        </w:rPr>
        <w:endnoteReference w:id="7"/>
      </w:r>
      <w:r w:rsidRPr="00490F95">
        <w:rPr>
          <w:rFonts w:ascii="Verdana" w:hAnsi="Verdana" w:cs="Calibri"/>
          <w:lang w:val="en-GB"/>
        </w:rPr>
        <w:t>: …………………</w:t>
      </w:r>
    </w:p>
    <w:p w14:paraId="1BB99802"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368DDD1C" w14:textId="77777777" w:rsidTr="00107B17">
        <w:trPr>
          <w:jc w:val="center"/>
        </w:trPr>
        <w:tc>
          <w:tcPr>
            <w:tcW w:w="8763" w:type="dxa"/>
            <w:shd w:val="clear" w:color="auto" w:fill="FFFFFF"/>
            <w:hideMark/>
          </w:tcPr>
          <w:p w14:paraId="3A093C07" w14:textId="77777777" w:rsidR="00EA10B0" w:rsidRDefault="00EA10B0"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F509979" w14:textId="77777777" w:rsidR="00EA10B0" w:rsidRPr="00490F95" w:rsidRDefault="00EA10B0" w:rsidP="00E152D3">
            <w:pPr>
              <w:spacing w:after="120"/>
              <w:ind w:left="-6" w:firstLine="6"/>
              <w:rPr>
                <w:rFonts w:ascii="Verdana" w:hAnsi="Verdana" w:cs="Calibri"/>
                <w:b/>
                <w:sz w:val="20"/>
                <w:lang w:val="en-GB"/>
              </w:rPr>
            </w:pPr>
          </w:p>
          <w:p w14:paraId="221C6650" w14:textId="77777777" w:rsidR="00EA10B0" w:rsidRPr="00490F95" w:rsidRDefault="00EA10B0" w:rsidP="00F71F07">
            <w:pPr>
              <w:spacing w:after="120"/>
              <w:rPr>
                <w:rFonts w:ascii="Verdana" w:hAnsi="Verdana" w:cs="Calibri"/>
                <w:sz w:val="20"/>
                <w:lang w:val="en-GB"/>
              </w:rPr>
            </w:pPr>
          </w:p>
        </w:tc>
      </w:tr>
    </w:tbl>
    <w:p w14:paraId="7B685109" w14:textId="77777777" w:rsidR="00EA10B0" w:rsidRPr="00490F95" w:rsidRDefault="00EA10B0"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1B4624ED" w14:textId="77777777" w:rsidTr="00107B17">
        <w:trPr>
          <w:jc w:val="center"/>
        </w:trPr>
        <w:tc>
          <w:tcPr>
            <w:tcW w:w="8763" w:type="dxa"/>
            <w:shd w:val="clear" w:color="auto" w:fill="FFFFFF"/>
            <w:hideMark/>
          </w:tcPr>
          <w:p w14:paraId="6BF9CC9D" w14:textId="77777777" w:rsidR="00EA10B0" w:rsidRDefault="00EA10B0"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692B9719" w14:textId="77777777" w:rsidR="00EA10B0" w:rsidRDefault="00EA10B0" w:rsidP="00FF62A2">
            <w:pPr>
              <w:spacing w:after="120"/>
              <w:rPr>
                <w:rFonts w:ascii="Verdana" w:hAnsi="Verdana" w:cs="Calibri"/>
                <w:sz w:val="20"/>
                <w:lang w:val="en-GB"/>
              </w:rPr>
            </w:pPr>
          </w:p>
          <w:p w14:paraId="485081DC" w14:textId="77777777" w:rsidR="00EA10B0" w:rsidRDefault="00EA10B0" w:rsidP="00FF62A2">
            <w:pPr>
              <w:spacing w:after="120"/>
              <w:rPr>
                <w:rFonts w:ascii="Verdana" w:hAnsi="Verdana" w:cs="Calibri"/>
                <w:sz w:val="20"/>
                <w:lang w:val="en-GB"/>
              </w:rPr>
            </w:pPr>
          </w:p>
          <w:p w14:paraId="53929E5A" w14:textId="77777777" w:rsidR="00EA10B0" w:rsidRPr="00121A1B" w:rsidRDefault="00EA10B0" w:rsidP="00FF62A2">
            <w:pPr>
              <w:spacing w:after="120"/>
              <w:rPr>
                <w:rFonts w:ascii="Verdana" w:hAnsi="Verdana" w:cs="Calibri"/>
                <w:sz w:val="20"/>
                <w:lang w:val="en-GB"/>
              </w:rPr>
            </w:pPr>
          </w:p>
          <w:p w14:paraId="3AD1BCD6" w14:textId="77777777" w:rsidR="00EA10B0" w:rsidRPr="00490F95" w:rsidRDefault="00EA10B0" w:rsidP="00B223B0">
            <w:pPr>
              <w:spacing w:after="120"/>
              <w:ind w:left="-6" w:firstLine="6"/>
              <w:rPr>
                <w:rFonts w:ascii="Verdana" w:hAnsi="Verdana" w:cs="Calibri"/>
                <w:sz w:val="20"/>
                <w:lang w:val="en-GB"/>
              </w:rPr>
            </w:pPr>
          </w:p>
        </w:tc>
      </w:tr>
    </w:tbl>
    <w:p w14:paraId="6D036100"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7F8AED78" w14:textId="77777777" w:rsidTr="00107B17">
        <w:trPr>
          <w:jc w:val="center"/>
        </w:trPr>
        <w:tc>
          <w:tcPr>
            <w:tcW w:w="8763" w:type="dxa"/>
            <w:shd w:val="clear" w:color="auto" w:fill="FFFFFF"/>
            <w:hideMark/>
          </w:tcPr>
          <w:p w14:paraId="35AD3317"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08DB705" w14:textId="77777777" w:rsidR="00EA10B0" w:rsidRDefault="00EA10B0" w:rsidP="00FF62A2">
            <w:pPr>
              <w:spacing w:after="120"/>
              <w:ind w:left="-6" w:firstLine="6"/>
              <w:rPr>
                <w:rFonts w:ascii="Verdana" w:hAnsi="Verdana" w:cs="Calibri"/>
                <w:b/>
                <w:sz w:val="20"/>
                <w:lang w:val="en-GB"/>
              </w:rPr>
            </w:pPr>
          </w:p>
          <w:p w14:paraId="67B32776" w14:textId="77777777" w:rsidR="00EA10B0" w:rsidRDefault="00EA10B0" w:rsidP="00FF62A2">
            <w:pPr>
              <w:spacing w:after="120"/>
              <w:ind w:left="-6" w:firstLine="6"/>
              <w:rPr>
                <w:rFonts w:ascii="Verdana" w:hAnsi="Verdana" w:cs="Calibri"/>
                <w:b/>
                <w:sz w:val="20"/>
                <w:lang w:val="en-GB"/>
              </w:rPr>
            </w:pPr>
          </w:p>
          <w:p w14:paraId="5EFDC23E" w14:textId="77777777" w:rsidR="00EA10B0" w:rsidRDefault="00EA10B0" w:rsidP="00FF62A2">
            <w:pPr>
              <w:spacing w:after="120"/>
              <w:ind w:left="-6" w:firstLine="6"/>
              <w:rPr>
                <w:rFonts w:ascii="Verdana" w:hAnsi="Verdana" w:cs="Calibri"/>
                <w:b/>
                <w:sz w:val="20"/>
                <w:lang w:val="en-GB"/>
              </w:rPr>
            </w:pPr>
          </w:p>
          <w:p w14:paraId="48119F56" w14:textId="77777777" w:rsidR="00EA10B0" w:rsidRPr="00490F95" w:rsidRDefault="00EA10B0" w:rsidP="00FF62A2">
            <w:pPr>
              <w:spacing w:after="120"/>
              <w:ind w:left="-6" w:firstLine="6"/>
              <w:rPr>
                <w:rFonts w:ascii="Verdana" w:hAnsi="Verdana" w:cs="Calibri"/>
                <w:b/>
                <w:sz w:val="20"/>
                <w:lang w:val="en-GB"/>
              </w:rPr>
            </w:pPr>
          </w:p>
          <w:p w14:paraId="671A85C6" w14:textId="77777777" w:rsidR="00EA10B0" w:rsidRPr="00490F95" w:rsidRDefault="00EA10B0" w:rsidP="00F71F07">
            <w:pPr>
              <w:spacing w:after="120"/>
              <w:rPr>
                <w:rFonts w:ascii="Verdana" w:hAnsi="Verdana" w:cs="Calibri"/>
                <w:sz w:val="20"/>
                <w:lang w:val="en-GB"/>
              </w:rPr>
            </w:pPr>
          </w:p>
        </w:tc>
      </w:tr>
    </w:tbl>
    <w:p w14:paraId="0FC50E0E"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2654EF11" w14:textId="77777777" w:rsidTr="00107B17">
        <w:trPr>
          <w:jc w:val="center"/>
        </w:trPr>
        <w:tc>
          <w:tcPr>
            <w:tcW w:w="8763" w:type="dxa"/>
            <w:shd w:val="clear" w:color="auto" w:fill="FFFFFF"/>
            <w:hideMark/>
          </w:tcPr>
          <w:p w14:paraId="15B8F380"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736222C1" w14:textId="77777777" w:rsidR="00EA10B0" w:rsidRDefault="00EA10B0" w:rsidP="00FF62A2">
            <w:pPr>
              <w:spacing w:after="120"/>
              <w:ind w:left="-6" w:firstLine="6"/>
              <w:rPr>
                <w:rFonts w:ascii="Verdana" w:hAnsi="Verdana" w:cs="Calibri"/>
                <w:b/>
                <w:sz w:val="20"/>
                <w:lang w:val="en-GB"/>
              </w:rPr>
            </w:pPr>
          </w:p>
          <w:p w14:paraId="16DC3B3B" w14:textId="77777777" w:rsidR="00EA10B0" w:rsidRDefault="00EA10B0" w:rsidP="00FF62A2">
            <w:pPr>
              <w:spacing w:after="120"/>
              <w:ind w:left="-6" w:firstLine="6"/>
              <w:rPr>
                <w:rFonts w:ascii="Verdana" w:hAnsi="Verdana" w:cs="Calibri"/>
                <w:b/>
                <w:sz w:val="20"/>
                <w:lang w:val="en-GB"/>
              </w:rPr>
            </w:pPr>
          </w:p>
          <w:p w14:paraId="19D8F651" w14:textId="77777777" w:rsidR="00EA10B0" w:rsidRPr="00490F95" w:rsidRDefault="00EA10B0" w:rsidP="00FF62A2">
            <w:pPr>
              <w:spacing w:after="120"/>
              <w:ind w:left="-6" w:firstLine="6"/>
              <w:rPr>
                <w:rFonts w:ascii="Verdana" w:hAnsi="Verdana" w:cs="Calibri"/>
                <w:b/>
                <w:sz w:val="20"/>
                <w:lang w:val="en-GB"/>
              </w:rPr>
            </w:pPr>
          </w:p>
          <w:p w14:paraId="336E3786" w14:textId="77777777" w:rsidR="00EA10B0" w:rsidRPr="00490F95" w:rsidRDefault="00EA10B0" w:rsidP="00FF62A2">
            <w:pPr>
              <w:spacing w:after="120"/>
              <w:rPr>
                <w:rFonts w:ascii="Verdana" w:hAnsi="Verdana" w:cs="Calibri"/>
                <w:sz w:val="20"/>
                <w:lang w:val="en-GB"/>
              </w:rPr>
            </w:pPr>
          </w:p>
        </w:tc>
      </w:tr>
    </w:tbl>
    <w:p w14:paraId="23641B6C" w14:textId="77777777" w:rsidR="00EA10B0" w:rsidRDefault="00EA10B0"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14:paraId="527CB335" w14:textId="13B1E2CD" w:rsidR="00EA10B0" w:rsidRPr="00B223B0" w:rsidRDefault="00EA10B0"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 and the receiving institution confirm that they approve the proposed mobility agreement.</w:t>
      </w:r>
    </w:p>
    <w:p w14:paraId="14F3E235" w14:textId="77777777" w:rsidR="00EA10B0" w:rsidRPr="00B223B0" w:rsidRDefault="00EA10B0"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6B39B895" w14:textId="77777777" w:rsidR="00EA10B0" w:rsidRPr="00B223B0" w:rsidRDefault="00EA10B0"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206B2836" w14:textId="77777777" w:rsidR="00EA10B0" w:rsidRPr="00B223B0" w:rsidRDefault="00EA10B0"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49F271AA" w14:textId="756AF683" w:rsidR="00EA10B0" w:rsidRPr="00B223B0" w:rsidRDefault="00EA10B0"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A10B0" w:rsidRPr="00FF66CC" w14:paraId="3DF2EBB7" w14:textId="77777777" w:rsidTr="00107B17">
        <w:trPr>
          <w:jc w:val="center"/>
        </w:trPr>
        <w:tc>
          <w:tcPr>
            <w:tcW w:w="8876" w:type="dxa"/>
            <w:shd w:val="clear" w:color="auto" w:fill="FFFFFF"/>
          </w:tcPr>
          <w:p w14:paraId="74FF5C9F" w14:textId="77777777" w:rsidR="00EA10B0" w:rsidRPr="00490F95" w:rsidRDefault="00EA10B0"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0391461D" w14:textId="77777777" w:rsidR="00EA10B0" w:rsidRPr="00490F95" w:rsidRDefault="00EA10B0"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773B6DDF" w14:textId="77777777" w:rsidR="00EA10B0" w:rsidRPr="00490F95" w:rsidRDefault="00EA10B0"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2B498DF2" w14:textId="77777777" w:rsidR="00EA10B0" w:rsidRPr="00B223B0" w:rsidRDefault="00EA10B0"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A10B0" w:rsidRPr="00490F95" w14:paraId="0831C985" w14:textId="77777777" w:rsidTr="00107B17">
        <w:trPr>
          <w:jc w:val="center"/>
        </w:trPr>
        <w:tc>
          <w:tcPr>
            <w:tcW w:w="8841" w:type="dxa"/>
            <w:shd w:val="clear" w:color="auto" w:fill="FFFFFF"/>
          </w:tcPr>
          <w:p w14:paraId="3FD734D0" w14:textId="590F7A4E"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3E11D65F" w14:textId="52F3BE8B" w:rsidR="00EA10B0" w:rsidRPr="00490F95" w:rsidRDefault="00EA10B0"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C06674">
              <w:rPr>
                <w:rFonts w:ascii="Verdana" w:hAnsi="Verdana" w:cs="Calibri"/>
                <w:sz w:val="20"/>
                <w:lang w:val="en-GB"/>
              </w:rPr>
              <w:t xml:space="preserve"> </w:t>
            </w:r>
            <w:r w:rsidR="00C06674" w:rsidRPr="00C06674">
              <w:rPr>
                <w:rFonts w:ascii="Verdana" w:hAnsi="Verdana" w:cs="Calibri"/>
                <w:b/>
                <w:sz w:val="20"/>
                <w:lang w:val="en-GB"/>
              </w:rPr>
              <w:t xml:space="preserve">Prof. Dr. </w:t>
            </w:r>
            <w:r w:rsidR="00FD11C5">
              <w:rPr>
                <w:rFonts w:ascii="Verdana" w:hAnsi="Verdana" w:cs="Calibri"/>
                <w:b/>
                <w:sz w:val="20"/>
                <w:lang w:val="en-GB"/>
              </w:rPr>
              <w:t>Ratko Ristić</w:t>
            </w:r>
            <w:bookmarkStart w:id="0" w:name="_GoBack"/>
            <w:bookmarkEnd w:id="0"/>
            <w:r w:rsidR="00C06674" w:rsidRPr="00C06674">
              <w:rPr>
                <w:rFonts w:ascii="Verdana" w:hAnsi="Verdana" w:cs="Calibri"/>
                <w:b/>
                <w:sz w:val="20"/>
                <w:lang w:val="en-GB"/>
              </w:rPr>
              <w:t>, Vice Rector</w:t>
            </w:r>
          </w:p>
          <w:p w14:paraId="4D59C6F0" w14:textId="77777777" w:rsidR="00EA10B0" w:rsidRPr="00490F95" w:rsidRDefault="00EA10B0"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790CAF1B" w14:textId="77777777" w:rsidR="00EA10B0" w:rsidRPr="00B223B0" w:rsidRDefault="00EA10B0"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A10B0" w:rsidRPr="00490F95" w14:paraId="1FAAD33A" w14:textId="77777777" w:rsidTr="00107B17">
        <w:trPr>
          <w:jc w:val="center"/>
        </w:trPr>
        <w:tc>
          <w:tcPr>
            <w:tcW w:w="8823" w:type="dxa"/>
            <w:shd w:val="clear" w:color="auto" w:fill="FFFFFF"/>
          </w:tcPr>
          <w:p w14:paraId="76A69D0F" w14:textId="77777777"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70E44B32" w14:textId="77777777" w:rsidR="00EA10B0" w:rsidRPr="00490F95" w:rsidRDefault="00EA10B0"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0125BC06" w14:textId="77777777" w:rsidR="00EA10B0" w:rsidRPr="00490F95" w:rsidRDefault="00EA10B0"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77760F84" w14:textId="77777777" w:rsidR="00EA10B0" w:rsidRPr="00E003B8" w:rsidRDefault="00EA10B0">
      <w:pPr>
        <w:spacing w:after="120"/>
        <w:rPr>
          <w:rFonts w:ascii="Verdana" w:hAnsi="Verdana" w:cs="Calibri"/>
          <w:b/>
          <w:color w:val="002060"/>
          <w:sz w:val="28"/>
          <w:lang w:val="en-GB"/>
        </w:rPr>
      </w:pPr>
    </w:p>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3CD39" w14:textId="77777777" w:rsidR="0051537E" w:rsidRDefault="0051537E">
      <w:r>
        <w:separator/>
      </w:r>
    </w:p>
  </w:endnote>
  <w:endnote w:type="continuationSeparator" w:id="0">
    <w:p w14:paraId="3F9AFFB1" w14:textId="77777777" w:rsidR="0051537E" w:rsidRDefault="0051537E">
      <w:r>
        <w:continuationSeparator/>
      </w:r>
    </w:p>
  </w:endnote>
  <w:endnote w:id="1">
    <w:p w14:paraId="073E302F" w14:textId="77777777" w:rsidR="00EA10B0" w:rsidRDefault="00EA10B0"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77CB2242" w14:textId="77777777" w:rsidR="00EA10B0" w:rsidRDefault="00EA10B0"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6EE3E1B" w14:textId="77777777" w:rsidR="00EA10B0" w:rsidRPr="00AB24FE" w:rsidRDefault="00EA10B0"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3CD15CAA" w14:textId="77777777" w:rsidR="00EA10B0" w:rsidRPr="001B5227" w:rsidRDefault="00EA10B0"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46DCAAD7" w14:textId="77777777" w:rsidR="00EA10B0" w:rsidRDefault="00EA10B0"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A92E614" w14:textId="77777777" w:rsidR="00EA10B0" w:rsidRPr="00AB24FE" w:rsidRDefault="00EA10B0" w:rsidP="00800D27">
      <w:pPr>
        <w:pStyle w:val="EndnoteText"/>
        <w:spacing w:after="0"/>
        <w:ind w:left="714"/>
        <w:rPr>
          <w:rFonts w:ascii="Verdana" w:hAnsi="Verdana"/>
          <w:sz w:val="16"/>
          <w:szCs w:val="16"/>
          <w:lang w:val="en-GB"/>
        </w:rPr>
      </w:pPr>
    </w:p>
  </w:endnote>
  <w:endnote w:id="2">
    <w:p w14:paraId="10915D4B"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3B4B96C"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0C54C90"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C172367"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5EB60041" w14:textId="77777777" w:rsidR="00EA10B0" w:rsidRPr="002F549E" w:rsidRDefault="00EA10B0"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7">
    <w:p w14:paraId="0734B5A7" w14:textId="77777777" w:rsidR="00EA10B0" w:rsidRPr="00461D1B" w:rsidRDefault="00EA10B0">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0C297AB3" w14:textId="77777777" w:rsidR="00EA10B0" w:rsidRPr="004208DA" w:rsidRDefault="00EA10B0"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02C9A4B4" w:rsidR="0081766A" w:rsidRDefault="0081766A">
        <w:pPr>
          <w:pStyle w:val="Footer"/>
          <w:jc w:val="center"/>
        </w:pPr>
        <w:r>
          <w:fldChar w:fldCharType="begin"/>
        </w:r>
        <w:r>
          <w:instrText xml:space="preserve"> PAGE   \* MERGEFORMAT </w:instrText>
        </w:r>
        <w:r>
          <w:fldChar w:fldCharType="separate"/>
        </w:r>
        <w:r w:rsidR="00FD11C5">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A33CA" w14:textId="77777777" w:rsidR="0051537E" w:rsidRDefault="0051537E">
      <w:r>
        <w:separator/>
      </w:r>
    </w:p>
  </w:footnote>
  <w:footnote w:type="continuationSeparator" w:id="0">
    <w:p w14:paraId="0661F817" w14:textId="77777777" w:rsidR="0051537E" w:rsidRDefault="00515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1D292F">
      <w:trPr>
        <w:trHeight w:val="823"/>
      </w:trPr>
      <w:tc>
        <w:tcPr>
          <w:tcW w:w="7135" w:type="dxa"/>
          <w:vAlign w:val="center"/>
        </w:tcPr>
        <w:p w14:paraId="56E93A5A" w14:textId="3F344CEB" w:rsidR="00E01AAA" w:rsidRPr="00AD66BB" w:rsidRDefault="001D292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62336" behindDoc="0" locked="0" layoutInCell="1" allowOverlap="1" wp14:anchorId="56E93A64" wp14:editId="0256C6A4">
                <wp:simplePos x="0" y="0"/>
                <wp:positionH relativeFrom="margin">
                  <wp:posOffset>190500</wp:posOffset>
                </wp:positionH>
                <wp:positionV relativeFrom="paragraph">
                  <wp:posOffset>183515</wp:posOffset>
                </wp:positionV>
                <wp:extent cx="1533525" cy="372110"/>
                <wp:effectExtent l="19050" t="0" r="28575" b="1612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21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rPr>
            <mc:AlternateContent>
              <mc:Choice Requires="wps">
                <w:drawing>
                  <wp:anchor distT="0" distB="0" distL="114300" distR="114300" simplePos="0" relativeHeight="251656192" behindDoc="0" locked="0" layoutInCell="1" allowOverlap="1" wp14:anchorId="56E93A62" wp14:editId="50877338">
                    <wp:simplePos x="0" y="0"/>
                    <wp:positionH relativeFrom="column">
                      <wp:posOffset>3386455</wp:posOffset>
                    </wp:positionH>
                    <wp:positionV relativeFrom="paragraph">
                      <wp:posOffset>21590</wp:posOffset>
                    </wp:positionV>
                    <wp:extent cx="2714625" cy="579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70" w14:textId="089988D3"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66.65pt;margin-top:1.7pt;width:213.75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1tQ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" filled="f" stroked="f">
                    <v:textbox>
                      <w:txbxContent>
                        <w:p w14:paraId="56E93A70" w14:textId="089988D3"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Pr>
              <w:rFonts w:ascii="Verdana" w:hAnsi="Verdana"/>
              <w:b/>
              <w:sz w:val="18"/>
              <w:szCs w:val="18"/>
              <w:lang w:val="en-GB"/>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4A58829A"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0E25"/>
    <w:rsid w:val="000013CA"/>
    <w:rsid w:val="00001B8A"/>
    <w:rsid w:val="0000451C"/>
    <w:rsid w:val="00004C5E"/>
    <w:rsid w:val="000078D2"/>
    <w:rsid w:val="00007AA7"/>
    <w:rsid w:val="000100FE"/>
    <w:rsid w:val="00012209"/>
    <w:rsid w:val="00012BD6"/>
    <w:rsid w:val="000130A9"/>
    <w:rsid w:val="00014383"/>
    <w:rsid w:val="00014945"/>
    <w:rsid w:val="00014C4D"/>
    <w:rsid w:val="00015B0A"/>
    <w:rsid w:val="000175AD"/>
    <w:rsid w:val="0002213F"/>
    <w:rsid w:val="00025A01"/>
    <w:rsid w:val="00030154"/>
    <w:rsid w:val="00030B0F"/>
    <w:rsid w:val="00030D4D"/>
    <w:rsid w:val="00031BF4"/>
    <w:rsid w:val="000322B4"/>
    <w:rsid w:val="00034846"/>
    <w:rsid w:val="00034CB6"/>
    <w:rsid w:val="00035B93"/>
    <w:rsid w:val="000420DD"/>
    <w:rsid w:val="0004347D"/>
    <w:rsid w:val="00043DA6"/>
    <w:rsid w:val="00044ED6"/>
    <w:rsid w:val="00046C79"/>
    <w:rsid w:val="00050692"/>
    <w:rsid w:val="00051DCD"/>
    <w:rsid w:val="00052009"/>
    <w:rsid w:val="000566D0"/>
    <w:rsid w:val="000605C0"/>
    <w:rsid w:val="00060AB1"/>
    <w:rsid w:val="000624B2"/>
    <w:rsid w:val="00062E29"/>
    <w:rsid w:val="0006303C"/>
    <w:rsid w:val="00065AE6"/>
    <w:rsid w:val="00071695"/>
    <w:rsid w:val="0007337F"/>
    <w:rsid w:val="000734DE"/>
    <w:rsid w:val="00073505"/>
    <w:rsid w:val="0007372E"/>
    <w:rsid w:val="00075C3E"/>
    <w:rsid w:val="00076EA2"/>
    <w:rsid w:val="00080D53"/>
    <w:rsid w:val="00081568"/>
    <w:rsid w:val="00081D92"/>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0084"/>
    <w:rsid w:val="000A256B"/>
    <w:rsid w:val="000A5297"/>
    <w:rsid w:val="000A5458"/>
    <w:rsid w:val="000A5496"/>
    <w:rsid w:val="000A61A4"/>
    <w:rsid w:val="000A6B78"/>
    <w:rsid w:val="000B0EBD"/>
    <w:rsid w:val="000B11B2"/>
    <w:rsid w:val="000B4803"/>
    <w:rsid w:val="000B4B01"/>
    <w:rsid w:val="000B538B"/>
    <w:rsid w:val="000B5666"/>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704"/>
    <w:rsid w:val="000E3662"/>
    <w:rsid w:val="000E4183"/>
    <w:rsid w:val="000F00CF"/>
    <w:rsid w:val="000F1813"/>
    <w:rsid w:val="000F1E63"/>
    <w:rsid w:val="000F48F1"/>
    <w:rsid w:val="000F543E"/>
    <w:rsid w:val="000F614A"/>
    <w:rsid w:val="00101AD8"/>
    <w:rsid w:val="00101C71"/>
    <w:rsid w:val="00101D27"/>
    <w:rsid w:val="0010339F"/>
    <w:rsid w:val="001034A4"/>
    <w:rsid w:val="00103C5C"/>
    <w:rsid w:val="00103D24"/>
    <w:rsid w:val="00104205"/>
    <w:rsid w:val="00104418"/>
    <w:rsid w:val="00104BB6"/>
    <w:rsid w:val="00104E48"/>
    <w:rsid w:val="001053D1"/>
    <w:rsid w:val="001060EF"/>
    <w:rsid w:val="0010613D"/>
    <w:rsid w:val="00107B17"/>
    <w:rsid w:val="00107DA8"/>
    <w:rsid w:val="00107DCC"/>
    <w:rsid w:val="00110C6C"/>
    <w:rsid w:val="001112CC"/>
    <w:rsid w:val="00111C6D"/>
    <w:rsid w:val="00115420"/>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6C3E"/>
    <w:rsid w:val="00130137"/>
    <w:rsid w:val="00130213"/>
    <w:rsid w:val="001310C3"/>
    <w:rsid w:val="00131D6D"/>
    <w:rsid w:val="00133E2A"/>
    <w:rsid w:val="00135752"/>
    <w:rsid w:val="00136138"/>
    <w:rsid w:val="00140769"/>
    <w:rsid w:val="00142A0B"/>
    <w:rsid w:val="00142E7C"/>
    <w:rsid w:val="00144275"/>
    <w:rsid w:val="0014545E"/>
    <w:rsid w:val="00146559"/>
    <w:rsid w:val="001507B9"/>
    <w:rsid w:val="00151D39"/>
    <w:rsid w:val="0015235B"/>
    <w:rsid w:val="0015351B"/>
    <w:rsid w:val="00153B61"/>
    <w:rsid w:val="00153FE2"/>
    <w:rsid w:val="0015507D"/>
    <w:rsid w:val="0015521A"/>
    <w:rsid w:val="00155F8B"/>
    <w:rsid w:val="00157579"/>
    <w:rsid w:val="0016364F"/>
    <w:rsid w:val="001640FA"/>
    <w:rsid w:val="001645EE"/>
    <w:rsid w:val="00166F09"/>
    <w:rsid w:val="00170246"/>
    <w:rsid w:val="00174D0A"/>
    <w:rsid w:val="00174FC4"/>
    <w:rsid w:val="001804C6"/>
    <w:rsid w:val="00181A1E"/>
    <w:rsid w:val="00181BCF"/>
    <w:rsid w:val="00183A28"/>
    <w:rsid w:val="00185102"/>
    <w:rsid w:val="0018661B"/>
    <w:rsid w:val="001901AA"/>
    <w:rsid w:val="001903D7"/>
    <w:rsid w:val="0019175E"/>
    <w:rsid w:val="00193E69"/>
    <w:rsid w:val="00196A96"/>
    <w:rsid w:val="00197969"/>
    <w:rsid w:val="001A0ABB"/>
    <w:rsid w:val="001A0FA5"/>
    <w:rsid w:val="001A160E"/>
    <w:rsid w:val="001A1A67"/>
    <w:rsid w:val="001A1F7E"/>
    <w:rsid w:val="001A3654"/>
    <w:rsid w:val="001A3C8E"/>
    <w:rsid w:val="001A4319"/>
    <w:rsid w:val="001A4E19"/>
    <w:rsid w:val="001A4F87"/>
    <w:rsid w:val="001A687E"/>
    <w:rsid w:val="001A7671"/>
    <w:rsid w:val="001A7876"/>
    <w:rsid w:val="001B0BB8"/>
    <w:rsid w:val="001B1D29"/>
    <w:rsid w:val="001B2370"/>
    <w:rsid w:val="001B3E0C"/>
    <w:rsid w:val="001B4291"/>
    <w:rsid w:val="001B438C"/>
    <w:rsid w:val="001B4481"/>
    <w:rsid w:val="001B5227"/>
    <w:rsid w:val="001C13EE"/>
    <w:rsid w:val="001C1EEE"/>
    <w:rsid w:val="001C4019"/>
    <w:rsid w:val="001C4572"/>
    <w:rsid w:val="001C47B2"/>
    <w:rsid w:val="001C5CC2"/>
    <w:rsid w:val="001C6092"/>
    <w:rsid w:val="001C7519"/>
    <w:rsid w:val="001C7EEF"/>
    <w:rsid w:val="001D1584"/>
    <w:rsid w:val="001D292F"/>
    <w:rsid w:val="001D2E2C"/>
    <w:rsid w:val="001D3295"/>
    <w:rsid w:val="001D5524"/>
    <w:rsid w:val="001D56D5"/>
    <w:rsid w:val="001D5AAB"/>
    <w:rsid w:val="001E0A7F"/>
    <w:rsid w:val="001E0F6A"/>
    <w:rsid w:val="001E13D3"/>
    <w:rsid w:val="001E6D64"/>
    <w:rsid w:val="001E749D"/>
    <w:rsid w:val="001E7693"/>
    <w:rsid w:val="001E7CA8"/>
    <w:rsid w:val="001F4CB2"/>
    <w:rsid w:val="001F59C5"/>
    <w:rsid w:val="001F6040"/>
    <w:rsid w:val="001F6A51"/>
    <w:rsid w:val="001F7077"/>
    <w:rsid w:val="001F7E19"/>
    <w:rsid w:val="00200954"/>
    <w:rsid w:val="00200B0B"/>
    <w:rsid w:val="00200D36"/>
    <w:rsid w:val="0020294D"/>
    <w:rsid w:val="002067A1"/>
    <w:rsid w:val="002104BD"/>
    <w:rsid w:val="002115B6"/>
    <w:rsid w:val="0021201F"/>
    <w:rsid w:val="00213298"/>
    <w:rsid w:val="00213AD3"/>
    <w:rsid w:val="00214987"/>
    <w:rsid w:val="00214C24"/>
    <w:rsid w:val="00221831"/>
    <w:rsid w:val="002246F5"/>
    <w:rsid w:val="0022619D"/>
    <w:rsid w:val="00226A73"/>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CDD"/>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5B14"/>
    <w:rsid w:val="00297C60"/>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2CD"/>
    <w:rsid w:val="002B767D"/>
    <w:rsid w:val="002C041F"/>
    <w:rsid w:val="002C075E"/>
    <w:rsid w:val="002C2644"/>
    <w:rsid w:val="002C43F7"/>
    <w:rsid w:val="002C55E2"/>
    <w:rsid w:val="002C5C57"/>
    <w:rsid w:val="002C68C0"/>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40A"/>
    <w:rsid w:val="002F07EA"/>
    <w:rsid w:val="002F1592"/>
    <w:rsid w:val="002F33A7"/>
    <w:rsid w:val="002F350B"/>
    <w:rsid w:val="002F3E78"/>
    <w:rsid w:val="002F452F"/>
    <w:rsid w:val="002F4663"/>
    <w:rsid w:val="002F549E"/>
    <w:rsid w:val="00301DD9"/>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2CF"/>
    <w:rsid w:val="003315D9"/>
    <w:rsid w:val="00331937"/>
    <w:rsid w:val="003331F9"/>
    <w:rsid w:val="00336C7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4E5"/>
    <w:rsid w:val="00360F1E"/>
    <w:rsid w:val="00361777"/>
    <w:rsid w:val="003632D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87EDB"/>
    <w:rsid w:val="003907CB"/>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6482"/>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136"/>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7933"/>
    <w:rsid w:val="004113AE"/>
    <w:rsid w:val="00411576"/>
    <w:rsid w:val="00413837"/>
    <w:rsid w:val="00415654"/>
    <w:rsid w:val="00420001"/>
    <w:rsid w:val="004202FC"/>
    <w:rsid w:val="004208DA"/>
    <w:rsid w:val="00422BC5"/>
    <w:rsid w:val="00423054"/>
    <w:rsid w:val="00425C86"/>
    <w:rsid w:val="004268DD"/>
    <w:rsid w:val="004311BA"/>
    <w:rsid w:val="004328AD"/>
    <w:rsid w:val="00432E7C"/>
    <w:rsid w:val="00432E9A"/>
    <w:rsid w:val="004346D7"/>
    <w:rsid w:val="0043485D"/>
    <w:rsid w:val="004354F1"/>
    <w:rsid w:val="004358D6"/>
    <w:rsid w:val="00437A77"/>
    <w:rsid w:val="0044195A"/>
    <w:rsid w:val="00442E28"/>
    <w:rsid w:val="004433A5"/>
    <w:rsid w:val="00444314"/>
    <w:rsid w:val="0044503B"/>
    <w:rsid w:val="00446FD7"/>
    <w:rsid w:val="0044764C"/>
    <w:rsid w:val="004479DE"/>
    <w:rsid w:val="0045075C"/>
    <w:rsid w:val="004517AA"/>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30F"/>
    <w:rsid w:val="00472588"/>
    <w:rsid w:val="004735C5"/>
    <w:rsid w:val="00473CFE"/>
    <w:rsid w:val="004743FC"/>
    <w:rsid w:val="0047490C"/>
    <w:rsid w:val="00474BE2"/>
    <w:rsid w:val="0047683E"/>
    <w:rsid w:val="00476AC6"/>
    <w:rsid w:val="00476FD2"/>
    <w:rsid w:val="004777BF"/>
    <w:rsid w:val="00477C0F"/>
    <w:rsid w:val="00480AA2"/>
    <w:rsid w:val="00483C6E"/>
    <w:rsid w:val="00483FCC"/>
    <w:rsid w:val="0048489E"/>
    <w:rsid w:val="004905C0"/>
    <w:rsid w:val="00490C9A"/>
    <w:rsid w:val="00490CA2"/>
    <w:rsid w:val="00490F95"/>
    <w:rsid w:val="004943F7"/>
    <w:rsid w:val="004969F1"/>
    <w:rsid w:val="0049752A"/>
    <w:rsid w:val="004A19CA"/>
    <w:rsid w:val="004A4C16"/>
    <w:rsid w:val="004A6099"/>
    <w:rsid w:val="004A63E4"/>
    <w:rsid w:val="004B4C99"/>
    <w:rsid w:val="004B4D19"/>
    <w:rsid w:val="004B507C"/>
    <w:rsid w:val="004B6F5F"/>
    <w:rsid w:val="004C13A6"/>
    <w:rsid w:val="004C3DF8"/>
    <w:rsid w:val="004C6B60"/>
    <w:rsid w:val="004C6DC4"/>
    <w:rsid w:val="004D133E"/>
    <w:rsid w:val="004D3D71"/>
    <w:rsid w:val="004D5046"/>
    <w:rsid w:val="004D51C6"/>
    <w:rsid w:val="004D58E6"/>
    <w:rsid w:val="004D746F"/>
    <w:rsid w:val="004D7BDF"/>
    <w:rsid w:val="004E0D52"/>
    <w:rsid w:val="004E0E28"/>
    <w:rsid w:val="004E25B4"/>
    <w:rsid w:val="004E4820"/>
    <w:rsid w:val="004E5358"/>
    <w:rsid w:val="004E5A42"/>
    <w:rsid w:val="004E6C5A"/>
    <w:rsid w:val="004E770A"/>
    <w:rsid w:val="004E7FAE"/>
    <w:rsid w:val="004F3617"/>
    <w:rsid w:val="004F38D5"/>
    <w:rsid w:val="004F4723"/>
    <w:rsid w:val="004F5483"/>
    <w:rsid w:val="005004B5"/>
    <w:rsid w:val="00502C14"/>
    <w:rsid w:val="00503DA8"/>
    <w:rsid w:val="00506408"/>
    <w:rsid w:val="00506A90"/>
    <w:rsid w:val="00506EBE"/>
    <w:rsid w:val="00507980"/>
    <w:rsid w:val="0051537E"/>
    <w:rsid w:val="00515E4F"/>
    <w:rsid w:val="00516478"/>
    <w:rsid w:val="005228FF"/>
    <w:rsid w:val="00522AEF"/>
    <w:rsid w:val="0052556E"/>
    <w:rsid w:val="00525767"/>
    <w:rsid w:val="005259DC"/>
    <w:rsid w:val="0052630D"/>
    <w:rsid w:val="005265A6"/>
    <w:rsid w:val="00527369"/>
    <w:rsid w:val="0053226C"/>
    <w:rsid w:val="00535080"/>
    <w:rsid w:val="005354D8"/>
    <w:rsid w:val="00535659"/>
    <w:rsid w:val="00536EE5"/>
    <w:rsid w:val="005377CB"/>
    <w:rsid w:val="00537BF5"/>
    <w:rsid w:val="00541C61"/>
    <w:rsid w:val="0054274B"/>
    <w:rsid w:val="00542908"/>
    <w:rsid w:val="00546165"/>
    <w:rsid w:val="005466DD"/>
    <w:rsid w:val="0054698A"/>
    <w:rsid w:val="0055026A"/>
    <w:rsid w:val="0055048B"/>
    <w:rsid w:val="00550EDA"/>
    <w:rsid w:val="00551095"/>
    <w:rsid w:val="00552117"/>
    <w:rsid w:val="0055379D"/>
    <w:rsid w:val="0055434B"/>
    <w:rsid w:val="0055481B"/>
    <w:rsid w:val="00555E26"/>
    <w:rsid w:val="00557D61"/>
    <w:rsid w:val="00560900"/>
    <w:rsid w:val="00562DC9"/>
    <w:rsid w:val="005655B4"/>
    <w:rsid w:val="00565A17"/>
    <w:rsid w:val="00566B91"/>
    <w:rsid w:val="005677CD"/>
    <w:rsid w:val="00570E1C"/>
    <w:rsid w:val="00571903"/>
    <w:rsid w:val="00572343"/>
    <w:rsid w:val="00574B09"/>
    <w:rsid w:val="00576233"/>
    <w:rsid w:val="00580466"/>
    <w:rsid w:val="00582E52"/>
    <w:rsid w:val="005840D6"/>
    <w:rsid w:val="005848E1"/>
    <w:rsid w:val="005863A5"/>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3EF"/>
    <w:rsid w:val="005C6017"/>
    <w:rsid w:val="005D1691"/>
    <w:rsid w:val="005D2852"/>
    <w:rsid w:val="005D2CE3"/>
    <w:rsid w:val="005D41B5"/>
    <w:rsid w:val="005D5129"/>
    <w:rsid w:val="005D51A6"/>
    <w:rsid w:val="005D53FF"/>
    <w:rsid w:val="005D747B"/>
    <w:rsid w:val="005D75AB"/>
    <w:rsid w:val="005E0179"/>
    <w:rsid w:val="005E132C"/>
    <w:rsid w:val="005E17AD"/>
    <w:rsid w:val="005E1A47"/>
    <w:rsid w:val="005E28EA"/>
    <w:rsid w:val="005E2C84"/>
    <w:rsid w:val="005E386C"/>
    <w:rsid w:val="005E3D86"/>
    <w:rsid w:val="005E3EEA"/>
    <w:rsid w:val="005E466D"/>
    <w:rsid w:val="005E5963"/>
    <w:rsid w:val="005F0173"/>
    <w:rsid w:val="005F0E76"/>
    <w:rsid w:val="005F1478"/>
    <w:rsid w:val="005F172D"/>
    <w:rsid w:val="005F1B3E"/>
    <w:rsid w:val="005F2088"/>
    <w:rsid w:val="005F3745"/>
    <w:rsid w:val="005F3FC8"/>
    <w:rsid w:val="005F49D5"/>
    <w:rsid w:val="005F5B12"/>
    <w:rsid w:val="005F750B"/>
    <w:rsid w:val="005F77A8"/>
    <w:rsid w:val="00600B72"/>
    <w:rsid w:val="00601AB7"/>
    <w:rsid w:val="00601B08"/>
    <w:rsid w:val="00601F78"/>
    <w:rsid w:val="0060255A"/>
    <w:rsid w:val="006028FD"/>
    <w:rsid w:val="00602C78"/>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59F4"/>
    <w:rsid w:val="006261DD"/>
    <w:rsid w:val="006312CD"/>
    <w:rsid w:val="00631FB7"/>
    <w:rsid w:val="00632AAD"/>
    <w:rsid w:val="00633774"/>
    <w:rsid w:val="00633D2E"/>
    <w:rsid w:val="00633D8B"/>
    <w:rsid w:val="00634B3E"/>
    <w:rsid w:val="00634CFC"/>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1145"/>
    <w:rsid w:val="00672D6F"/>
    <w:rsid w:val="00675DCA"/>
    <w:rsid w:val="00676B6E"/>
    <w:rsid w:val="006773B3"/>
    <w:rsid w:val="00677EF6"/>
    <w:rsid w:val="006803B8"/>
    <w:rsid w:val="00680A26"/>
    <w:rsid w:val="006825F3"/>
    <w:rsid w:val="0068325A"/>
    <w:rsid w:val="00683971"/>
    <w:rsid w:val="00685E7B"/>
    <w:rsid w:val="00690DA5"/>
    <w:rsid w:val="006914AD"/>
    <w:rsid w:val="006931BF"/>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7AD"/>
    <w:rsid w:val="006E591B"/>
    <w:rsid w:val="006F0AD2"/>
    <w:rsid w:val="006F19BB"/>
    <w:rsid w:val="006F220F"/>
    <w:rsid w:val="006F285A"/>
    <w:rsid w:val="006F3042"/>
    <w:rsid w:val="006F30F0"/>
    <w:rsid w:val="006F38E0"/>
    <w:rsid w:val="006F3C86"/>
    <w:rsid w:val="006F44FD"/>
    <w:rsid w:val="006F57DE"/>
    <w:rsid w:val="006F6EA3"/>
    <w:rsid w:val="0070242A"/>
    <w:rsid w:val="007064C9"/>
    <w:rsid w:val="00711FB9"/>
    <w:rsid w:val="0071242D"/>
    <w:rsid w:val="007127CF"/>
    <w:rsid w:val="00713494"/>
    <w:rsid w:val="00713E3E"/>
    <w:rsid w:val="00713F4A"/>
    <w:rsid w:val="007157FE"/>
    <w:rsid w:val="00716A65"/>
    <w:rsid w:val="00716FD5"/>
    <w:rsid w:val="00717CFD"/>
    <w:rsid w:val="007242C0"/>
    <w:rsid w:val="00727BA7"/>
    <w:rsid w:val="007306FD"/>
    <w:rsid w:val="00730DBC"/>
    <w:rsid w:val="00731FA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154C"/>
    <w:rsid w:val="00763067"/>
    <w:rsid w:val="00763552"/>
    <w:rsid w:val="00763ABA"/>
    <w:rsid w:val="0076447B"/>
    <w:rsid w:val="007673FA"/>
    <w:rsid w:val="00767F39"/>
    <w:rsid w:val="007707A6"/>
    <w:rsid w:val="00772119"/>
    <w:rsid w:val="00773036"/>
    <w:rsid w:val="00773250"/>
    <w:rsid w:val="00774D28"/>
    <w:rsid w:val="00774EA4"/>
    <w:rsid w:val="00775212"/>
    <w:rsid w:val="007812AB"/>
    <w:rsid w:val="007818F3"/>
    <w:rsid w:val="0078210D"/>
    <w:rsid w:val="00782942"/>
    <w:rsid w:val="0078369E"/>
    <w:rsid w:val="00784CBA"/>
    <w:rsid w:val="00785D38"/>
    <w:rsid w:val="00786905"/>
    <w:rsid w:val="00791769"/>
    <w:rsid w:val="007927B1"/>
    <w:rsid w:val="00792AA6"/>
    <w:rsid w:val="007945FB"/>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E44"/>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6333"/>
    <w:rsid w:val="00807115"/>
    <w:rsid w:val="00807A4F"/>
    <w:rsid w:val="00811631"/>
    <w:rsid w:val="00812E3E"/>
    <w:rsid w:val="00814DD9"/>
    <w:rsid w:val="008158EB"/>
    <w:rsid w:val="008169E7"/>
    <w:rsid w:val="0081766A"/>
    <w:rsid w:val="008229D0"/>
    <w:rsid w:val="00822C01"/>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5482"/>
    <w:rsid w:val="00846806"/>
    <w:rsid w:val="00851569"/>
    <w:rsid w:val="00852A36"/>
    <w:rsid w:val="00853A8B"/>
    <w:rsid w:val="00853BE6"/>
    <w:rsid w:val="00854E04"/>
    <w:rsid w:val="00860A37"/>
    <w:rsid w:val="00860F93"/>
    <w:rsid w:val="00861182"/>
    <w:rsid w:val="008616CB"/>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02"/>
    <w:rsid w:val="008805B1"/>
    <w:rsid w:val="00881082"/>
    <w:rsid w:val="008818F5"/>
    <w:rsid w:val="0088311E"/>
    <w:rsid w:val="00887FA6"/>
    <w:rsid w:val="008911C0"/>
    <w:rsid w:val="00892062"/>
    <w:rsid w:val="0089360E"/>
    <w:rsid w:val="00893FA3"/>
    <w:rsid w:val="00894C5C"/>
    <w:rsid w:val="00895AA1"/>
    <w:rsid w:val="00897B11"/>
    <w:rsid w:val="008A12C6"/>
    <w:rsid w:val="008A1931"/>
    <w:rsid w:val="008A3540"/>
    <w:rsid w:val="008A41E8"/>
    <w:rsid w:val="008A46E1"/>
    <w:rsid w:val="008A654F"/>
    <w:rsid w:val="008A66DE"/>
    <w:rsid w:val="008A6FDC"/>
    <w:rsid w:val="008A70C2"/>
    <w:rsid w:val="008A7A45"/>
    <w:rsid w:val="008B01E3"/>
    <w:rsid w:val="008B03EC"/>
    <w:rsid w:val="008B0B29"/>
    <w:rsid w:val="008B0FCF"/>
    <w:rsid w:val="008B2142"/>
    <w:rsid w:val="008B5B2A"/>
    <w:rsid w:val="008B6FA5"/>
    <w:rsid w:val="008B75A2"/>
    <w:rsid w:val="008B7ABA"/>
    <w:rsid w:val="008C2716"/>
    <w:rsid w:val="008C2A5A"/>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2693C"/>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0FA6"/>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4A6A"/>
    <w:rsid w:val="009960AC"/>
    <w:rsid w:val="00996304"/>
    <w:rsid w:val="00997FFC"/>
    <w:rsid w:val="009A11CE"/>
    <w:rsid w:val="009A396A"/>
    <w:rsid w:val="009A39E6"/>
    <w:rsid w:val="009A4A80"/>
    <w:rsid w:val="009A5DF6"/>
    <w:rsid w:val="009A7B4E"/>
    <w:rsid w:val="009B0365"/>
    <w:rsid w:val="009B18BB"/>
    <w:rsid w:val="009B2CDE"/>
    <w:rsid w:val="009B4E44"/>
    <w:rsid w:val="009B6C32"/>
    <w:rsid w:val="009B7169"/>
    <w:rsid w:val="009B7C02"/>
    <w:rsid w:val="009C0029"/>
    <w:rsid w:val="009C0DBC"/>
    <w:rsid w:val="009C0E7C"/>
    <w:rsid w:val="009C128A"/>
    <w:rsid w:val="009C351E"/>
    <w:rsid w:val="009C403B"/>
    <w:rsid w:val="009C4E15"/>
    <w:rsid w:val="009C66FA"/>
    <w:rsid w:val="009C77F6"/>
    <w:rsid w:val="009D1896"/>
    <w:rsid w:val="009D20C1"/>
    <w:rsid w:val="009D43A7"/>
    <w:rsid w:val="009D4878"/>
    <w:rsid w:val="009D4AC6"/>
    <w:rsid w:val="009D56E5"/>
    <w:rsid w:val="009D60DE"/>
    <w:rsid w:val="009E07C7"/>
    <w:rsid w:val="009E1C65"/>
    <w:rsid w:val="009E1DBD"/>
    <w:rsid w:val="009E2D4B"/>
    <w:rsid w:val="009E6FCD"/>
    <w:rsid w:val="009E7D00"/>
    <w:rsid w:val="009F5546"/>
    <w:rsid w:val="009F5B61"/>
    <w:rsid w:val="009F6B7E"/>
    <w:rsid w:val="009F7A7A"/>
    <w:rsid w:val="00A014BD"/>
    <w:rsid w:val="00A01F2D"/>
    <w:rsid w:val="00A02756"/>
    <w:rsid w:val="00A029A1"/>
    <w:rsid w:val="00A02E7C"/>
    <w:rsid w:val="00A03384"/>
    <w:rsid w:val="00A03B6C"/>
    <w:rsid w:val="00A0401F"/>
    <w:rsid w:val="00A05452"/>
    <w:rsid w:val="00A056E2"/>
    <w:rsid w:val="00A056E7"/>
    <w:rsid w:val="00A05C55"/>
    <w:rsid w:val="00A06088"/>
    <w:rsid w:val="00A06456"/>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5C7A"/>
    <w:rsid w:val="00A26F3C"/>
    <w:rsid w:val="00A26FF7"/>
    <w:rsid w:val="00A30625"/>
    <w:rsid w:val="00A30777"/>
    <w:rsid w:val="00A30B06"/>
    <w:rsid w:val="00A321D2"/>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042"/>
    <w:rsid w:val="00A5118C"/>
    <w:rsid w:val="00A523E4"/>
    <w:rsid w:val="00A524D6"/>
    <w:rsid w:val="00A531F1"/>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4EF"/>
    <w:rsid w:val="00A85860"/>
    <w:rsid w:val="00A85D0A"/>
    <w:rsid w:val="00A8784C"/>
    <w:rsid w:val="00A87B8B"/>
    <w:rsid w:val="00A87C4F"/>
    <w:rsid w:val="00A912C5"/>
    <w:rsid w:val="00A91321"/>
    <w:rsid w:val="00A92BAE"/>
    <w:rsid w:val="00A941C9"/>
    <w:rsid w:val="00A94D3C"/>
    <w:rsid w:val="00A95705"/>
    <w:rsid w:val="00A95EB6"/>
    <w:rsid w:val="00A969E4"/>
    <w:rsid w:val="00AA02E9"/>
    <w:rsid w:val="00AA0AF4"/>
    <w:rsid w:val="00AA175A"/>
    <w:rsid w:val="00AA4516"/>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68C"/>
    <w:rsid w:val="00AD21EF"/>
    <w:rsid w:val="00AD236D"/>
    <w:rsid w:val="00AD2F5A"/>
    <w:rsid w:val="00AD3026"/>
    <w:rsid w:val="00AD394A"/>
    <w:rsid w:val="00AD4D4B"/>
    <w:rsid w:val="00AD4D51"/>
    <w:rsid w:val="00AD66BB"/>
    <w:rsid w:val="00AD754C"/>
    <w:rsid w:val="00AE2EE2"/>
    <w:rsid w:val="00AE4ABC"/>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8C7"/>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BC7"/>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6C6"/>
    <w:rsid w:val="00B96AA3"/>
    <w:rsid w:val="00B96CF8"/>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94F"/>
    <w:rsid w:val="00BC4BA5"/>
    <w:rsid w:val="00BC5DA5"/>
    <w:rsid w:val="00BC6758"/>
    <w:rsid w:val="00BC6DB2"/>
    <w:rsid w:val="00BC7A89"/>
    <w:rsid w:val="00BC7E13"/>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501"/>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674"/>
    <w:rsid w:val="00C06E27"/>
    <w:rsid w:val="00C07B71"/>
    <w:rsid w:val="00C11F74"/>
    <w:rsid w:val="00C132BB"/>
    <w:rsid w:val="00C146C1"/>
    <w:rsid w:val="00C14BC8"/>
    <w:rsid w:val="00C157D0"/>
    <w:rsid w:val="00C16D3A"/>
    <w:rsid w:val="00C17AB2"/>
    <w:rsid w:val="00C201D4"/>
    <w:rsid w:val="00C225B2"/>
    <w:rsid w:val="00C23AD9"/>
    <w:rsid w:val="00C24534"/>
    <w:rsid w:val="00C25E5D"/>
    <w:rsid w:val="00C26369"/>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5E6"/>
    <w:rsid w:val="00C51E92"/>
    <w:rsid w:val="00C5251A"/>
    <w:rsid w:val="00C5445C"/>
    <w:rsid w:val="00C5464F"/>
    <w:rsid w:val="00C60B0E"/>
    <w:rsid w:val="00C62C56"/>
    <w:rsid w:val="00C64987"/>
    <w:rsid w:val="00C665DD"/>
    <w:rsid w:val="00C708EE"/>
    <w:rsid w:val="00C70E42"/>
    <w:rsid w:val="00C70EF8"/>
    <w:rsid w:val="00C71077"/>
    <w:rsid w:val="00C718BD"/>
    <w:rsid w:val="00C71B12"/>
    <w:rsid w:val="00C71E2F"/>
    <w:rsid w:val="00C71F6F"/>
    <w:rsid w:val="00C72865"/>
    <w:rsid w:val="00C7511E"/>
    <w:rsid w:val="00C76DB8"/>
    <w:rsid w:val="00C80044"/>
    <w:rsid w:val="00C807EB"/>
    <w:rsid w:val="00C80C0A"/>
    <w:rsid w:val="00C81F73"/>
    <w:rsid w:val="00C8235A"/>
    <w:rsid w:val="00C8387D"/>
    <w:rsid w:val="00C83964"/>
    <w:rsid w:val="00C83C7A"/>
    <w:rsid w:val="00C86A68"/>
    <w:rsid w:val="00C8724E"/>
    <w:rsid w:val="00C87B33"/>
    <w:rsid w:val="00C914A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3A0"/>
    <w:rsid w:val="00CD5C17"/>
    <w:rsid w:val="00CD5E32"/>
    <w:rsid w:val="00CE1808"/>
    <w:rsid w:val="00CE19DE"/>
    <w:rsid w:val="00CE38B2"/>
    <w:rsid w:val="00CE3E92"/>
    <w:rsid w:val="00CF11FF"/>
    <w:rsid w:val="00CF1237"/>
    <w:rsid w:val="00CF4227"/>
    <w:rsid w:val="00CF4740"/>
    <w:rsid w:val="00CF55E6"/>
    <w:rsid w:val="00CF63BD"/>
    <w:rsid w:val="00CF6D1D"/>
    <w:rsid w:val="00D02AA9"/>
    <w:rsid w:val="00D02BAF"/>
    <w:rsid w:val="00D02E37"/>
    <w:rsid w:val="00D040A3"/>
    <w:rsid w:val="00D04130"/>
    <w:rsid w:val="00D041C6"/>
    <w:rsid w:val="00D0463C"/>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19B3"/>
    <w:rsid w:val="00D33364"/>
    <w:rsid w:val="00D33388"/>
    <w:rsid w:val="00D353E4"/>
    <w:rsid w:val="00D35AEA"/>
    <w:rsid w:val="00D3709C"/>
    <w:rsid w:val="00D3744A"/>
    <w:rsid w:val="00D3782E"/>
    <w:rsid w:val="00D40040"/>
    <w:rsid w:val="00D44D48"/>
    <w:rsid w:val="00D44E0A"/>
    <w:rsid w:val="00D473F5"/>
    <w:rsid w:val="00D50576"/>
    <w:rsid w:val="00D50B41"/>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45E8"/>
    <w:rsid w:val="00D8798B"/>
    <w:rsid w:val="00D91DFA"/>
    <w:rsid w:val="00D93E20"/>
    <w:rsid w:val="00D95648"/>
    <w:rsid w:val="00D9680C"/>
    <w:rsid w:val="00DA1A7A"/>
    <w:rsid w:val="00DA27B6"/>
    <w:rsid w:val="00DA27BA"/>
    <w:rsid w:val="00DA2E6F"/>
    <w:rsid w:val="00DA5205"/>
    <w:rsid w:val="00DA5ED4"/>
    <w:rsid w:val="00DA6822"/>
    <w:rsid w:val="00DA7700"/>
    <w:rsid w:val="00DA7799"/>
    <w:rsid w:val="00DB1A4F"/>
    <w:rsid w:val="00DB1E24"/>
    <w:rsid w:val="00DB348C"/>
    <w:rsid w:val="00DB4280"/>
    <w:rsid w:val="00DB6549"/>
    <w:rsid w:val="00DB6BEF"/>
    <w:rsid w:val="00DB7366"/>
    <w:rsid w:val="00DB7659"/>
    <w:rsid w:val="00DC2874"/>
    <w:rsid w:val="00DC3199"/>
    <w:rsid w:val="00DC39C7"/>
    <w:rsid w:val="00DC3B5D"/>
    <w:rsid w:val="00DC456F"/>
    <w:rsid w:val="00DC4757"/>
    <w:rsid w:val="00DC4998"/>
    <w:rsid w:val="00DC5946"/>
    <w:rsid w:val="00DC5CAD"/>
    <w:rsid w:val="00DC7E9F"/>
    <w:rsid w:val="00DC7FBF"/>
    <w:rsid w:val="00DD04F9"/>
    <w:rsid w:val="00DD04FD"/>
    <w:rsid w:val="00DD16FB"/>
    <w:rsid w:val="00DD18A9"/>
    <w:rsid w:val="00DD1E40"/>
    <w:rsid w:val="00DD3172"/>
    <w:rsid w:val="00DD4E5E"/>
    <w:rsid w:val="00DD63BF"/>
    <w:rsid w:val="00DE1974"/>
    <w:rsid w:val="00DE1B1A"/>
    <w:rsid w:val="00DE3EE8"/>
    <w:rsid w:val="00DE59BA"/>
    <w:rsid w:val="00DE5FA4"/>
    <w:rsid w:val="00DE7B28"/>
    <w:rsid w:val="00DF1964"/>
    <w:rsid w:val="00DF496C"/>
    <w:rsid w:val="00DF4CEC"/>
    <w:rsid w:val="00DF4CF3"/>
    <w:rsid w:val="00DF5C01"/>
    <w:rsid w:val="00DF6B9F"/>
    <w:rsid w:val="00DF7065"/>
    <w:rsid w:val="00DF7EBC"/>
    <w:rsid w:val="00E01AAA"/>
    <w:rsid w:val="00E02718"/>
    <w:rsid w:val="00E03434"/>
    <w:rsid w:val="00E03FC9"/>
    <w:rsid w:val="00E05B22"/>
    <w:rsid w:val="00E109D3"/>
    <w:rsid w:val="00E122C2"/>
    <w:rsid w:val="00E1239E"/>
    <w:rsid w:val="00E13C4F"/>
    <w:rsid w:val="00E14477"/>
    <w:rsid w:val="00E152D3"/>
    <w:rsid w:val="00E15C78"/>
    <w:rsid w:val="00E16965"/>
    <w:rsid w:val="00E217A6"/>
    <w:rsid w:val="00E2198B"/>
    <w:rsid w:val="00E21F13"/>
    <w:rsid w:val="00E2236A"/>
    <w:rsid w:val="00E23236"/>
    <w:rsid w:val="00E232D1"/>
    <w:rsid w:val="00E24491"/>
    <w:rsid w:val="00E24710"/>
    <w:rsid w:val="00E249CD"/>
    <w:rsid w:val="00E24C31"/>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66A"/>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463C"/>
    <w:rsid w:val="00E96246"/>
    <w:rsid w:val="00E972DD"/>
    <w:rsid w:val="00EA03DD"/>
    <w:rsid w:val="00EA090D"/>
    <w:rsid w:val="00EA10B0"/>
    <w:rsid w:val="00EA1F01"/>
    <w:rsid w:val="00EA1FA4"/>
    <w:rsid w:val="00EA3143"/>
    <w:rsid w:val="00EA420A"/>
    <w:rsid w:val="00EA5136"/>
    <w:rsid w:val="00EA63A2"/>
    <w:rsid w:val="00EA6EBC"/>
    <w:rsid w:val="00EA79B4"/>
    <w:rsid w:val="00EB0FAB"/>
    <w:rsid w:val="00EB2FA2"/>
    <w:rsid w:val="00EB36B3"/>
    <w:rsid w:val="00EB36DA"/>
    <w:rsid w:val="00EB72FE"/>
    <w:rsid w:val="00EC03D5"/>
    <w:rsid w:val="00EC050F"/>
    <w:rsid w:val="00EC15C9"/>
    <w:rsid w:val="00EC2511"/>
    <w:rsid w:val="00EC6FAA"/>
    <w:rsid w:val="00EC739B"/>
    <w:rsid w:val="00ED067D"/>
    <w:rsid w:val="00ED2053"/>
    <w:rsid w:val="00ED24AE"/>
    <w:rsid w:val="00ED2543"/>
    <w:rsid w:val="00ED5A1F"/>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1B63"/>
    <w:rsid w:val="00EF398E"/>
    <w:rsid w:val="00EF4557"/>
    <w:rsid w:val="00EF52A0"/>
    <w:rsid w:val="00EF532F"/>
    <w:rsid w:val="00EF7057"/>
    <w:rsid w:val="00F00624"/>
    <w:rsid w:val="00F0066C"/>
    <w:rsid w:val="00F00A6B"/>
    <w:rsid w:val="00F02313"/>
    <w:rsid w:val="00F03DFD"/>
    <w:rsid w:val="00F03EBF"/>
    <w:rsid w:val="00F05CCE"/>
    <w:rsid w:val="00F06A55"/>
    <w:rsid w:val="00F07980"/>
    <w:rsid w:val="00F1098A"/>
    <w:rsid w:val="00F13C14"/>
    <w:rsid w:val="00F13C9B"/>
    <w:rsid w:val="00F1587C"/>
    <w:rsid w:val="00F16E26"/>
    <w:rsid w:val="00F16F70"/>
    <w:rsid w:val="00F17744"/>
    <w:rsid w:val="00F2115D"/>
    <w:rsid w:val="00F21AD6"/>
    <w:rsid w:val="00F2349D"/>
    <w:rsid w:val="00F302F2"/>
    <w:rsid w:val="00F32384"/>
    <w:rsid w:val="00F33240"/>
    <w:rsid w:val="00F33743"/>
    <w:rsid w:val="00F42090"/>
    <w:rsid w:val="00F45029"/>
    <w:rsid w:val="00F46AB1"/>
    <w:rsid w:val="00F47C8D"/>
    <w:rsid w:val="00F50463"/>
    <w:rsid w:val="00F505A4"/>
    <w:rsid w:val="00F54C1B"/>
    <w:rsid w:val="00F55526"/>
    <w:rsid w:val="00F56B51"/>
    <w:rsid w:val="00F62299"/>
    <w:rsid w:val="00F62D7B"/>
    <w:rsid w:val="00F644F5"/>
    <w:rsid w:val="00F64F47"/>
    <w:rsid w:val="00F6613D"/>
    <w:rsid w:val="00F66C29"/>
    <w:rsid w:val="00F66FA2"/>
    <w:rsid w:val="00F67E14"/>
    <w:rsid w:val="00F70505"/>
    <w:rsid w:val="00F70B1E"/>
    <w:rsid w:val="00F70FCA"/>
    <w:rsid w:val="00F71C4A"/>
    <w:rsid w:val="00F71F07"/>
    <w:rsid w:val="00F71F55"/>
    <w:rsid w:val="00F7210E"/>
    <w:rsid w:val="00F743D4"/>
    <w:rsid w:val="00F77E3F"/>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0551"/>
    <w:rsid w:val="00FC4F44"/>
    <w:rsid w:val="00FC69B2"/>
    <w:rsid w:val="00FC717B"/>
    <w:rsid w:val="00FC78C2"/>
    <w:rsid w:val="00FD11C5"/>
    <w:rsid w:val="00FD14AF"/>
    <w:rsid w:val="00FD2A57"/>
    <w:rsid w:val="00FD4587"/>
    <w:rsid w:val="00FD5D67"/>
    <w:rsid w:val="00FD6590"/>
    <w:rsid w:val="00FD7C1A"/>
    <w:rsid w:val="00FE25ED"/>
    <w:rsid w:val="00FE262D"/>
    <w:rsid w:val="00FE3343"/>
    <w:rsid w:val="00FF0871"/>
    <w:rsid w:val="00FF0F95"/>
    <w:rsid w:val="00FF16C9"/>
    <w:rsid w:val="00FF2580"/>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1">
    <w:name w:val="Unresolved Mention1"/>
    <w:basedOn w:val="DefaultParagraphFont"/>
    <w:uiPriority w:val="99"/>
    <w:semiHidden/>
    <w:unhideWhenUsed/>
    <w:rsid w:val="00F77E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1">
    <w:name w:val="Unresolved Mention1"/>
    <w:basedOn w:val="DefaultParagraphFont"/>
    <w:uiPriority w:val="99"/>
    <w:semiHidden/>
    <w:unhideWhenUsed/>
    <w:rsid w:val="00F7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BBC17D4E7DA4DAA0900E3504664FA" ma:contentTypeVersion="1" ma:contentTypeDescription="Create a new document." ma:contentTypeScope="" ma:versionID="63da39906d598ffc07e91c179050f866">
  <xsd:schema xmlns:xsd="http://www.w3.org/2001/XMLSchema" xmlns:xs="http://www.w3.org/2001/XMLSchema" xmlns:p="http://schemas.microsoft.com/office/2006/metadata/properties" xmlns:ns2="bb9a46a9-b1a9-489a-b6e0-fd8502ba678c" xmlns:ns3="f343b24b-a934-46d5-8064-ffae3d0cc4ff" xmlns:ns4="763BE582-373D-4024-A3D8-D681C2EBFC16" xmlns:ns5="763be582-373d-4024-a3d8-d681c2ebfc16" targetNamespace="http://schemas.microsoft.com/office/2006/metadata/properties" ma:root="true" ma:fieldsID="55abf31c333b90db0e92036e68ef8c16" ns2:_="" ns3:_="" ns4:_="" ns5:_="">
    <xsd:import namespace="bb9a46a9-b1a9-489a-b6e0-fd8502ba678c"/>
    <xsd:import namespace="f343b24b-a934-46d5-8064-ffae3d0cc4ff"/>
    <xsd:import namespace="763BE582-373D-4024-A3D8-D681C2EBFC16"/>
    <xsd:import namespace="763be582-373d-4024-a3d8-d681c2ebfc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7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3BE582-373D-4024-A3D8-D681C2EBF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be582-373d-4024-a3d8-d681c2ebfc16" elementFormDefault="qualified">
    <xsd:import namespace="http://schemas.microsoft.com/office/2006/documentManagement/types"/>
    <xsd:import namespace="http://schemas.microsoft.com/office/infopath/2007/PartnerControls"/>
    <xsd:element name="Ka107Log" ma:index="22" nillable="true" ma:displayName="Ka107Log" ma:internalName="Ka107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g_x0028_1_x0029_ xmlns="763BE582-373D-4024-A3D8-D681C2EBFC16">
      <Url xsi:nil="true"/>
      <Description xsi:nil="true"/>
    </Log_x0028_1_x0029_>
    <Log xmlns="763BE582-373D-4024-A3D8-D681C2EBFC16">
      <Url xsi:nil="true"/>
      <Description xsi:nil="true"/>
    </Log>
    <Flag xmlns="763BE582-373D-4024-A3D8-D681C2EBFC16">false</Flag>
    <email xmlns="763BE582-373D-4024-A3D8-D681C2EBFC16" xsi:nil="true"/>
    <Ka107Log xmlns="763be582-373d-4024-a3d8-d681c2ebfc16">
      <Url xsi:nil="true"/>
      <Description xsi:nil="true"/>
    </Ka107Log>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C077-B94F-434F-8CAE-591707C25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763BE582-373D-4024-A3D8-D681C2EBFC16"/>
    <ds:schemaRef ds:uri="763be582-373d-4024-a3d8-d681c2ebf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763BE582-373D-4024-A3D8-D681C2EBFC16"/>
    <ds:schemaRef ds:uri="763be582-373d-4024-a3d8-d681c2ebfc16"/>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B2127363-88BF-4E41-B67C-B5C3FF76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427</Words>
  <Characters>2435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2857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Windows User</cp:lastModifiedBy>
  <cp:revision>7</cp:revision>
  <cp:lastPrinted>2018-03-16T17:29:00Z</cp:lastPrinted>
  <dcterms:created xsi:type="dcterms:W3CDTF">2020-09-07T09:06:00Z</dcterms:created>
  <dcterms:modified xsi:type="dcterms:W3CDTF">2021-10-08T16:57:00Z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0x010100308BBC17D4E7DA4DAA0900E3504664FA</vt:lpwstr>
  </property>
</Properties>
</file>