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F7E3B" w14:textId="53D425F0" w:rsidR="00B54C68" w:rsidRDefault="00B54C68"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44FA5B53" w14:textId="77777777" w:rsidR="00B54C68" w:rsidRDefault="00B54C68"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Pr>
          <w:rStyle w:val="EndnoteReference"/>
          <w:rFonts w:ascii="Verdana" w:hAnsi="Verdana" w:cs="Arial"/>
          <w:b/>
          <w:color w:val="002060"/>
          <w:sz w:val="36"/>
          <w:szCs w:val="36"/>
          <w:lang w:val="en-GB"/>
        </w:rPr>
        <w:endnoteReference w:id="1"/>
      </w:r>
    </w:p>
    <w:p w14:paraId="538E5A57" w14:textId="77777777" w:rsidR="00B54C68" w:rsidRPr="00F550D9" w:rsidRDefault="00B54C68"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172C979F" w14:textId="77777777" w:rsidR="00B54C68" w:rsidRDefault="00B54C68"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24C16456" w14:textId="77777777" w:rsidR="00B54C68" w:rsidRPr="006261DD" w:rsidRDefault="00B54C68"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422"/>
        <w:gridCol w:w="1954"/>
        <w:gridCol w:w="2275"/>
        <w:gridCol w:w="2121"/>
      </w:tblGrid>
      <w:tr w:rsidR="00B54C68" w:rsidRPr="007673FA" w14:paraId="162E04DC" w14:textId="77777777" w:rsidTr="00D667B8">
        <w:trPr>
          <w:trHeight w:val="334"/>
        </w:trPr>
        <w:tc>
          <w:tcPr>
            <w:tcW w:w="2422" w:type="dxa"/>
            <w:shd w:val="clear" w:color="auto" w:fill="FFFFFF"/>
          </w:tcPr>
          <w:p w14:paraId="2A330C36" w14:textId="77777777" w:rsidR="00B54C68" w:rsidRPr="00DD35B7" w:rsidRDefault="00B54C68"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1954" w:type="dxa"/>
            <w:shd w:val="clear" w:color="auto" w:fill="FFFFFF"/>
          </w:tcPr>
          <w:p w14:paraId="03684CB6" w14:textId="77777777" w:rsidR="00B54C68" w:rsidRPr="007673FA" w:rsidRDefault="00B54C68" w:rsidP="00A07EA6">
            <w:pPr>
              <w:ind w:right="-993"/>
              <w:jc w:val="left"/>
              <w:rPr>
                <w:rFonts w:ascii="Verdana" w:hAnsi="Verdana" w:cs="Arial"/>
                <w:b/>
                <w:color w:val="002060"/>
                <w:sz w:val="20"/>
                <w:lang w:val="en-GB"/>
              </w:rPr>
            </w:pPr>
          </w:p>
        </w:tc>
        <w:tc>
          <w:tcPr>
            <w:tcW w:w="2275" w:type="dxa"/>
            <w:shd w:val="clear" w:color="auto" w:fill="FFFFFF"/>
          </w:tcPr>
          <w:p w14:paraId="53539478" w14:textId="77777777" w:rsidR="00B54C68" w:rsidRPr="007673FA" w:rsidRDefault="00B54C68"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21" w:type="dxa"/>
            <w:shd w:val="clear" w:color="auto" w:fill="FFFFFF"/>
          </w:tcPr>
          <w:p w14:paraId="48739BD5" w14:textId="77777777" w:rsidR="00B54C68" w:rsidRPr="007673FA" w:rsidRDefault="00B54C68" w:rsidP="00A07EA6">
            <w:pPr>
              <w:ind w:right="-993"/>
              <w:jc w:val="center"/>
              <w:rPr>
                <w:rFonts w:ascii="Verdana" w:hAnsi="Verdana" w:cs="Arial"/>
                <w:b/>
                <w:color w:val="002060"/>
                <w:sz w:val="20"/>
                <w:lang w:val="en-GB"/>
              </w:rPr>
            </w:pPr>
          </w:p>
        </w:tc>
      </w:tr>
      <w:tr w:rsidR="00B54C68" w:rsidRPr="007673FA" w14:paraId="390A392E" w14:textId="77777777" w:rsidTr="00D667B8">
        <w:trPr>
          <w:trHeight w:val="412"/>
        </w:trPr>
        <w:tc>
          <w:tcPr>
            <w:tcW w:w="2422" w:type="dxa"/>
            <w:shd w:val="clear" w:color="auto" w:fill="FFFFFF"/>
          </w:tcPr>
          <w:p w14:paraId="7E7D3486" w14:textId="77777777" w:rsidR="00B54C68" w:rsidRPr="007673FA" w:rsidRDefault="00B54C68"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1954" w:type="dxa"/>
            <w:shd w:val="clear" w:color="auto" w:fill="FFFFFF"/>
          </w:tcPr>
          <w:p w14:paraId="2454F942" w14:textId="77777777" w:rsidR="00B54C68" w:rsidRPr="007673FA" w:rsidRDefault="00B54C68" w:rsidP="00A07EA6">
            <w:pPr>
              <w:ind w:right="-993"/>
              <w:jc w:val="left"/>
              <w:rPr>
                <w:rFonts w:ascii="Verdana" w:hAnsi="Verdana" w:cs="Arial"/>
                <w:color w:val="002060"/>
                <w:sz w:val="20"/>
                <w:lang w:val="en-GB"/>
              </w:rPr>
            </w:pPr>
          </w:p>
        </w:tc>
        <w:tc>
          <w:tcPr>
            <w:tcW w:w="2275" w:type="dxa"/>
            <w:shd w:val="clear" w:color="auto" w:fill="FFFFFF"/>
          </w:tcPr>
          <w:p w14:paraId="6AEB2720" w14:textId="77777777" w:rsidR="00B54C68" w:rsidRPr="007673FA" w:rsidRDefault="00B54C68"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21" w:type="dxa"/>
            <w:shd w:val="clear" w:color="auto" w:fill="FFFFFF"/>
          </w:tcPr>
          <w:p w14:paraId="5A48E1C5" w14:textId="77777777" w:rsidR="00B54C68" w:rsidRPr="007673FA" w:rsidRDefault="00B54C68" w:rsidP="00A07EA6">
            <w:pPr>
              <w:ind w:right="-993"/>
              <w:jc w:val="center"/>
              <w:rPr>
                <w:rFonts w:ascii="Verdana" w:hAnsi="Verdana" w:cs="Arial"/>
                <w:b/>
                <w:sz w:val="20"/>
                <w:lang w:val="en-GB"/>
              </w:rPr>
            </w:pPr>
          </w:p>
        </w:tc>
      </w:tr>
      <w:tr w:rsidR="00B54C68" w:rsidRPr="007673FA" w14:paraId="68A8FD5B" w14:textId="77777777" w:rsidTr="00D667B8">
        <w:tc>
          <w:tcPr>
            <w:tcW w:w="2422" w:type="dxa"/>
            <w:shd w:val="clear" w:color="auto" w:fill="FFFFFF"/>
          </w:tcPr>
          <w:p w14:paraId="0C5C7C7C" w14:textId="77777777" w:rsidR="00D667B8" w:rsidRDefault="00B54C68" w:rsidP="00A07EA6">
            <w:pPr>
              <w:ind w:right="-993"/>
              <w:jc w:val="left"/>
              <w:rPr>
                <w:rFonts w:ascii="Verdana" w:hAnsi="Verdana" w:cs="Calibri"/>
                <w:i/>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w:t>
            </w:r>
          </w:p>
          <w:p w14:paraId="584061CA" w14:textId="2B5238DF" w:rsidR="00B54C68" w:rsidRPr="007673FA" w:rsidRDefault="00B54C68" w:rsidP="00A07EA6">
            <w:pPr>
              <w:ind w:right="-993"/>
              <w:jc w:val="left"/>
              <w:rPr>
                <w:rFonts w:ascii="Verdana" w:hAnsi="Verdana" w:cs="Arial"/>
                <w:sz w:val="20"/>
                <w:lang w:val="en-GB"/>
              </w:rPr>
            </w:pPr>
            <w:r>
              <w:rPr>
                <w:rFonts w:ascii="Verdana" w:hAnsi="Verdana" w:cs="Calibri"/>
                <w:i/>
                <w:sz w:val="20"/>
                <w:lang w:val="en-GB"/>
              </w:rPr>
              <w:t>Undefined</w:t>
            </w:r>
            <w:r w:rsidRPr="007673FA">
              <w:rPr>
                <w:rFonts w:ascii="Verdana" w:hAnsi="Verdana" w:cs="Calibri"/>
                <w:sz w:val="20"/>
                <w:lang w:val="en-GB"/>
              </w:rPr>
              <w:t>]</w:t>
            </w:r>
          </w:p>
        </w:tc>
        <w:tc>
          <w:tcPr>
            <w:tcW w:w="1954" w:type="dxa"/>
            <w:shd w:val="clear" w:color="auto" w:fill="FFFFFF"/>
          </w:tcPr>
          <w:p w14:paraId="38F4788C" w14:textId="77777777" w:rsidR="00B54C68" w:rsidRPr="007673FA" w:rsidRDefault="00B54C68" w:rsidP="00A07EA6">
            <w:pPr>
              <w:ind w:right="-993"/>
              <w:jc w:val="left"/>
              <w:rPr>
                <w:rFonts w:ascii="Verdana" w:hAnsi="Verdana" w:cs="Arial"/>
                <w:color w:val="002060"/>
                <w:sz w:val="20"/>
                <w:lang w:val="en-GB"/>
              </w:rPr>
            </w:pPr>
          </w:p>
        </w:tc>
        <w:tc>
          <w:tcPr>
            <w:tcW w:w="2275" w:type="dxa"/>
            <w:shd w:val="clear" w:color="auto" w:fill="FFFFFF"/>
          </w:tcPr>
          <w:p w14:paraId="15C1577F" w14:textId="77777777" w:rsidR="00B54C68" w:rsidRPr="007673FA" w:rsidRDefault="00B54C68"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21" w:type="dxa"/>
            <w:shd w:val="clear" w:color="auto" w:fill="FFFFFF"/>
          </w:tcPr>
          <w:p w14:paraId="3546654D" w14:textId="77777777" w:rsidR="00B54C68" w:rsidRPr="007673FA" w:rsidRDefault="00B54C68"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B54C68" w:rsidRPr="007673FA" w14:paraId="58DF1432" w14:textId="77777777" w:rsidTr="00D667B8">
        <w:tc>
          <w:tcPr>
            <w:tcW w:w="2422" w:type="dxa"/>
            <w:shd w:val="clear" w:color="auto" w:fill="FFFFFF"/>
          </w:tcPr>
          <w:p w14:paraId="360C89B7" w14:textId="77777777" w:rsidR="00B54C68" w:rsidRPr="007673FA" w:rsidRDefault="00B54C68"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350" w:type="dxa"/>
            <w:gridSpan w:val="3"/>
            <w:shd w:val="clear" w:color="auto" w:fill="FFFFFF"/>
          </w:tcPr>
          <w:p w14:paraId="1A0BFC69" w14:textId="77777777" w:rsidR="00B54C68" w:rsidRPr="007673FA" w:rsidRDefault="00B54C68" w:rsidP="00A07EA6">
            <w:pPr>
              <w:ind w:right="-993"/>
              <w:jc w:val="center"/>
              <w:rPr>
                <w:rFonts w:ascii="Verdana" w:hAnsi="Verdana" w:cs="Arial"/>
                <w:b/>
                <w:color w:val="002060"/>
                <w:sz w:val="20"/>
                <w:lang w:val="en-GB"/>
              </w:rPr>
            </w:pPr>
          </w:p>
        </w:tc>
      </w:tr>
    </w:tbl>
    <w:p w14:paraId="0116AA05" w14:textId="77777777" w:rsidR="00B54C68" w:rsidRPr="00A22108" w:rsidRDefault="00B54C68" w:rsidP="00F8782D">
      <w:pPr>
        <w:spacing w:after="0"/>
        <w:ind w:right="-992"/>
        <w:jc w:val="left"/>
        <w:rPr>
          <w:rFonts w:ascii="Verdana" w:hAnsi="Verdana" w:cs="Arial"/>
          <w:b/>
          <w:color w:val="002060"/>
          <w:sz w:val="16"/>
          <w:szCs w:val="16"/>
          <w:lang w:val="en-GB"/>
        </w:rPr>
      </w:pPr>
    </w:p>
    <w:p w14:paraId="5D852BDA" w14:textId="77777777" w:rsidR="00B54C68" w:rsidRDefault="00B54C68"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B54C68" w:rsidRPr="007673FA" w14:paraId="5F126040" w14:textId="77777777" w:rsidTr="00526FE9">
        <w:trPr>
          <w:trHeight w:val="371"/>
        </w:trPr>
        <w:tc>
          <w:tcPr>
            <w:tcW w:w="2232" w:type="dxa"/>
            <w:shd w:val="clear" w:color="auto" w:fill="FFFFFF"/>
          </w:tcPr>
          <w:p w14:paraId="58F02037" w14:textId="77777777" w:rsidR="00B54C68" w:rsidRPr="007673FA" w:rsidRDefault="00B54C68"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0F10B101" w14:textId="77777777" w:rsidR="00B54C68" w:rsidRPr="007673FA" w:rsidRDefault="00B54C68" w:rsidP="00A07EA6">
            <w:pPr>
              <w:ind w:right="-993"/>
              <w:jc w:val="left"/>
              <w:rPr>
                <w:rFonts w:ascii="Verdana" w:hAnsi="Verdana" w:cs="Arial"/>
                <w:b/>
                <w:color w:val="002060"/>
                <w:sz w:val="20"/>
                <w:lang w:val="en-GB"/>
              </w:rPr>
            </w:pPr>
          </w:p>
        </w:tc>
        <w:tc>
          <w:tcPr>
            <w:tcW w:w="2268" w:type="dxa"/>
            <w:vMerge w:val="restart"/>
            <w:shd w:val="clear" w:color="auto" w:fill="FFFFFF"/>
          </w:tcPr>
          <w:p w14:paraId="0E6330BC" w14:textId="77777777" w:rsidR="00B54C68" w:rsidRPr="00E02718" w:rsidRDefault="00B54C68"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0E5146B6" w14:textId="77777777" w:rsidR="00B54C68" w:rsidRPr="007673FA" w:rsidRDefault="00B54C68" w:rsidP="00526FE9">
            <w:pPr>
              <w:ind w:right="-993"/>
              <w:rPr>
                <w:rFonts w:ascii="Verdana" w:hAnsi="Verdana" w:cs="Arial"/>
                <w:b/>
                <w:color w:val="002060"/>
                <w:sz w:val="20"/>
                <w:lang w:val="en-GB"/>
              </w:rPr>
            </w:pPr>
          </w:p>
        </w:tc>
      </w:tr>
      <w:tr w:rsidR="00B54C68" w:rsidRPr="007673FA" w14:paraId="3C6A6269" w14:textId="77777777" w:rsidTr="00526FE9">
        <w:trPr>
          <w:trHeight w:val="371"/>
        </w:trPr>
        <w:tc>
          <w:tcPr>
            <w:tcW w:w="2232" w:type="dxa"/>
            <w:shd w:val="clear" w:color="auto" w:fill="FFFFFF"/>
          </w:tcPr>
          <w:p w14:paraId="5F035090" w14:textId="77777777" w:rsidR="00B54C68" w:rsidRPr="001264FF" w:rsidRDefault="00B54C68"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4"/>
            </w:r>
            <w:r w:rsidRPr="001264FF">
              <w:rPr>
                <w:rFonts w:ascii="Verdana" w:hAnsi="Verdana" w:cs="Arial"/>
                <w:sz w:val="20"/>
                <w:lang w:val="en-GB"/>
              </w:rPr>
              <w:t xml:space="preserve"> </w:t>
            </w:r>
          </w:p>
          <w:p w14:paraId="1D3691EF" w14:textId="77777777" w:rsidR="00B54C68" w:rsidRPr="005E466D" w:rsidRDefault="00B54C68"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1894DB2" w14:textId="77777777" w:rsidR="00B54C68" w:rsidRPr="007673FA" w:rsidRDefault="00B54C68"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1B7697A2" w14:textId="77777777" w:rsidR="00B54C68" w:rsidRPr="007673FA" w:rsidRDefault="00B54C68" w:rsidP="00A07EA6">
            <w:pPr>
              <w:ind w:right="-993"/>
              <w:jc w:val="left"/>
              <w:rPr>
                <w:rFonts w:ascii="Verdana" w:hAnsi="Verdana" w:cs="Arial"/>
                <w:b/>
                <w:color w:val="002060"/>
                <w:sz w:val="20"/>
                <w:lang w:val="en-GB"/>
              </w:rPr>
            </w:pPr>
          </w:p>
        </w:tc>
        <w:tc>
          <w:tcPr>
            <w:tcW w:w="2268" w:type="dxa"/>
            <w:vMerge/>
            <w:shd w:val="clear" w:color="auto" w:fill="FFFFFF"/>
          </w:tcPr>
          <w:p w14:paraId="2FA3DFE5" w14:textId="77777777" w:rsidR="00B54C68" w:rsidRPr="007673FA" w:rsidRDefault="00B54C68" w:rsidP="00A07EA6">
            <w:pPr>
              <w:ind w:right="-993"/>
              <w:jc w:val="left"/>
              <w:rPr>
                <w:rFonts w:ascii="Verdana" w:hAnsi="Verdana" w:cs="Arial"/>
                <w:sz w:val="20"/>
                <w:lang w:val="en-GB"/>
              </w:rPr>
            </w:pPr>
          </w:p>
        </w:tc>
        <w:tc>
          <w:tcPr>
            <w:tcW w:w="2157" w:type="dxa"/>
            <w:vMerge/>
            <w:shd w:val="clear" w:color="auto" w:fill="FFFFFF"/>
          </w:tcPr>
          <w:p w14:paraId="3CD116F4" w14:textId="77777777" w:rsidR="00B54C68" w:rsidRPr="007673FA" w:rsidRDefault="00B54C68" w:rsidP="00A07EA6">
            <w:pPr>
              <w:ind w:right="-993"/>
              <w:jc w:val="center"/>
              <w:rPr>
                <w:rFonts w:ascii="Verdana" w:hAnsi="Verdana" w:cs="Arial"/>
                <w:b/>
                <w:color w:val="002060"/>
                <w:sz w:val="20"/>
                <w:lang w:val="en-GB"/>
              </w:rPr>
            </w:pPr>
          </w:p>
        </w:tc>
      </w:tr>
      <w:tr w:rsidR="00B54C68" w:rsidRPr="007673FA" w14:paraId="46D7D79B" w14:textId="77777777" w:rsidTr="00526FE9">
        <w:trPr>
          <w:trHeight w:val="559"/>
        </w:trPr>
        <w:tc>
          <w:tcPr>
            <w:tcW w:w="2232" w:type="dxa"/>
            <w:shd w:val="clear" w:color="auto" w:fill="FFFFFF"/>
          </w:tcPr>
          <w:p w14:paraId="584E32D4" w14:textId="77777777" w:rsidR="00B54C68" w:rsidRPr="007673FA" w:rsidRDefault="00B54C68"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4B00E34E" w14:textId="77777777" w:rsidR="00B54C68" w:rsidRPr="007673FA" w:rsidRDefault="00B54C68" w:rsidP="00A07EA6">
            <w:pPr>
              <w:ind w:right="-993"/>
              <w:jc w:val="left"/>
              <w:rPr>
                <w:rFonts w:ascii="Verdana" w:hAnsi="Verdana" w:cs="Arial"/>
                <w:color w:val="002060"/>
                <w:sz w:val="20"/>
                <w:lang w:val="en-GB"/>
              </w:rPr>
            </w:pPr>
          </w:p>
        </w:tc>
        <w:tc>
          <w:tcPr>
            <w:tcW w:w="2268" w:type="dxa"/>
            <w:shd w:val="clear" w:color="auto" w:fill="FFFFFF"/>
          </w:tcPr>
          <w:p w14:paraId="7C1CFD93" w14:textId="77777777" w:rsidR="00B54C68" w:rsidRPr="005E466D" w:rsidRDefault="00B54C68"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7F38F339" w14:textId="77777777" w:rsidR="00B54C68" w:rsidRPr="007673FA" w:rsidRDefault="00B54C68" w:rsidP="00A07EA6">
            <w:pPr>
              <w:ind w:right="-993"/>
              <w:jc w:val="center"/>
              <w:rPr>
                <w:rFonts w:ascii="Verdana" w:hAnsi="Verdana" w:cs="Arial"/>
                <w:b/>
                <w:sz w:val="20"/>
                <w:lang w:val="en-GB"/>
              </w:rPr>
            </w:pPr>
          </w:p>
        </w:tc>
      </w:tr>
      <w:tr w:rsidR="00B54C68" w:rsidRPr="00E02718" w14:paraId="4BAB19F8" w14:textId="77777777" w:rsidTr="00526FE9">
        <w:tc>
          <w:tcPr>
            <w:tcW w:w="2232" w:type="dxa"/>
            <w:shd w:val="clear" w:color="auto" w:fill="FFFFFF"/>
          </w:tcPr>
          <w:p w14:paraId="61771F90" w14:textId="77777777" w:rsidR="00B54C68" w:rsidRPr="007673FA" w:rsidRDefault="00B54C68"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3202B161" w14:textId="77777777" w:rsidR="00B54C68" w:rsidRPr="007673FA" w:rsidRDefault="00B54C68" w:rsidP="00A07EA6">
            <w:pPr>
              <w:ind w:right="-993"/>
              <w:jc w:val="left"/>
              <w:rPr>
                <w:rFonts w:ascii="Verdana" w:hAnsi="Verdana" w:cs="Arial"/>
                <w:color w:val="002060"/>
                <w:sz w:val="20"/>
                <w:lang w:val="en-GB"/>
              </w:rPr>
            </w:pPr>
          </w:p>
        </w:tc>
        <w:tc>
          <w:tcPr>
            <w:tcW w:w="2268" w:type="dxa"/>
            <w:shd w:val="clear" w:color="auto" w:fill="FFFFFF"/>
          </w:tcPr>
          <w:p w14:paraId="2C5B9674" w14:textId="77777777" w:rsidR="00B54C68" w:rsidRPr="00E02718" w:rsidRDefault="00B54C68"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0A7AD2B" w14:textId="77777777" w:rsidR="00B54C68" w:rsidRPr="00E02718" w:rsidRDefault="00B54C68" w:rsidP="00A07EA6">
            <w:pPr>
              <w:ind w:right="-993"/>
              <w:jc w:val="left"/>
              <w:rPr>
                <w:rFonts w:ascii="Verdana" w:hAnsi="Verdana" w:cs="Arial"/>
                <w:b/>
                <w:color w:val="002060"/>
                <w:sz w:val="20"/>
                <w:lang w:val="fr-BE"/>
              </w:rPr>
            </w:pPr>
          </w:p>
        </w:tc>
      </w:tr>
    </w:tbl>
    <w:p w14:paraId="7E1026A4" w14:textId="77777777" w:rsidR="00B54C68" w:rsidRPr="00076EA2" w:rsidRDefault="00B54C68" w:rsidP="00F8782D">
      <w:pPr>
        <w:spacing w:after="0"/>
        <w:ind w:right="-992"/>
        <w:jc w:val="left"/>
        <w:rPr>
          <w:rFonts w:ascii="Verdana" w:hAnsi="Verdana" w:cs="Arial"/>
          <w:b/>
          <w:color w:val="002060"/>
          <w:sz w:val="16"/>
          <w:szCs w:val="16"/>
          <w:lang w:val="fr-BE"/>
        </w:rPr>
      </w:pPr>
    </w:p>
    <w:p w14:paraId="4CA762D4" w14:textId="673D7450" w:rsidR="00B54C68" w:rsidRDefault="00B54C68"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B54C68" w:rsidRPr="00D97FE7" w14:paraId="2E21313D" w14:textId="77777777" w:rsidTr="004B633B">
        <w:trPr>
          <w:trHeight w:val="371"/>
        </w:trPr>
        <w:tc>
          <w:tcPr>
            <w:tcW w:w="2191" w:type="dxa"/>
            <w:shd w:val="clear" w:color="auto" w:fill="FFFFFF"/>
          </w:tcPr>
          <w:p w14:paraId="4C874598" w14:textId="77777777" w:rsidR="00B54C68" w:rsidRPr="007673FA" w:rsidRDefault="00B54C68"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581" w:type="dxa"/>
            <w:gridSpan w:val="3"/>
            <w:shd w:val="clear" w:color="auto" w:fill="FFFFFF"/>
          </w:tcPr>
          <w:p w14:paraId="7C85A53E" w14:textId="77777777" w:rsidR="00B54C68" w:rsidRPr="007673FA" w:rsidRDefault="00B54C68" w:rsidP="00A07EA6">
            <w:pPr>
              <w:ind w:right="-993"/>
              <w:jc w:val="center"/>
              <w:rPr>
                <w:rFonts w:ascii="Verdana" w:hAnsi="Verdana" w:cs="Arial"/>
                <w:b/>
                <w:color w:val="002060"/>
                <w:sz w:val="20"/>
                <w:lang w:val="en-GB"/>
              </w:rPr>
            </w:pPr>
          </w:p>
        </w:tc>
      </w:tr>
      <w:tr w:rsidR="00B54C68" w:rsidRPr="007673FA" w14:paraId="7CE6F8C8" w14:textId="77777777" w:rsidTr="004B633B">
        <w:trPr>
          <w:trHeight w:val="371"/>
        </w:trPr>
        <w:tc>
          <w:tcPr>
            <w:tcW w:w="2191" w:type="dxa"/>
            <w:shd w:val="clear" w:color="auto" w:fill="FFFFFF"/>
          </w:tcPr>
          <w:p w14:paraId="4A6AB26C" w14:textId="77777777" w:rsidR="00B54C68" w:rsidRPr="00461A0D" w:rsidRDefault="00B54C68"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7A4BBB16" w14:textId="77777777" w:rsidR="00B54C68" w:rsidRPr="00A740AA" w:rsidRDefault="00B54C68"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465543BC" w14:textId="77777777" w:rsidR="00B54C68" w:rsidRPr="007673FA" w:rsidRDefault="00B54C68" w:rsidP="00A07EA6">
            <w:pPr>
              <w:spacing w:after="0"/>
              <w:ind w:right="-993"/>
              <w:jc w:val="left"/>
              <w:rPr>
                <w:rFonts w:ascii="Verdana" w:hAnsi="Verdana" w:cs="Arial"/>
                <w:sz w:val="20"/>
                <w:lang w:val="en-GB"/>
              </w:rPr>
            </w:pPr>
          </w:p>
        </w:tc>
        <w:tc>
          <w:tcPr>
            <w:tcW w:w="2159" w:type="dxa"/>
            <w:shd w:val="clear" w:color="auto" w:fill="FFFFFF"/>
          </w:tcPr>
          <w:p w14:paraId="5014702B" w14:textId="77777777" w:rsidR="00B54C68" w:rsidRPr="007673FA" w:rsidRDefault="00B54C68" w:rsidP="00A07EA6">
            <w:pPr>
              <w:ind w:right="-993"/>
              <w:jc w:val="left"/>
              <w:rPr>
                <w:rFonts w:ascii="Verdana" w:hAnsi="Verdana" w:cs="Arial"/>
                <w:b/>
                <w:color w:val="002060"/>
                <w:sz w:val="20"/>
                <w:lang w:val="en-GB"/>
              </w:rPr>
            </w:pPr>
          </w:p>
        </w:tc>
        <w:tc>
          <w:tcPr>
            <w:tcW w:w="2304" w:type="dxa"/>
            <w:shd w:val="clear" w:color="auto" w:fill="FFFFFF"/>
          </w:tcPr>
          <w:p w14:paraId="3B1FF88A" w14:textId="77777777" w:rsidR="00B54C68" w:rsidRPr="007673FA" w:rsidRDefault="00B54C68" w:rsidP="00A07EA6">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18" w:type="dxa"/>
            <w:shd w:val="clear" w:color="auto" w:fill="FFFFFF"/>
          </w:tcPr>
          <w:p w14:paraId="548E9495" w14:textId="77777777" w:rsidR="00B54C68" w:rsidRPr="007673FA" w:rsidRDefault="00B54C68" w:rsidP="00A07EA6">
            <w:pPr>
              <w:ind w:right="-993"/>
              <w:jc w:val="center"/>
              <w:rPr>
                <w:rFonts w:ascii="Verdana" w:hAnsi="Verdana" w:cs="Arial"/>
                <w:b/>
                <w:color w:val="002060"/>
                <w:sz w:val="20"/>
                <w:lang w:val="en-GB"/>
              </w:rPr>
            </w:pPr>
          </w:p>
        </w:tc>
      </w:tr>
      <w:tr w:rsidR="00B54C68" w:rsidRPr="007673FA" w14:paraId="4712305D" w14:textId="77777777" w:rsidTr="004B633B">
        <w:trPr>
          <w:trHeight w:val="559"/>
        </w:trPr>
        <w:tc>
          <w:tcPr>
            <w:tcW w:w="2191" w:type="dxa"/>
            <w:shd w:val="clear" w:color="auto" w:fill="FFFFFF"/>
          </w:tcPr>
          <w:p w14:paraId="43E31CFF" w14:textId="77777777" w:rsidR="00B54C68" w:rsidRPr="007673FA" w:rsidRDefault="00B54C68" w:rsidP="00A07EA6">
            <w:pPr>
              <w:ind w:right="-993"/>
              <w:jc w:val="left"/>
              <w:rPr>
                <w:rFonts w:ascii="Verdana" w:hAnsi="Verdana" w:cs="Arial"/>
                <w:sz w:val="20"/>
                <w:lang w:val="en-GB"/>
              </w:rPr>
            </w:pPr>
            <w:r w:rsidRPr="007673FA">
              <w:rPr>
                <w:rFonts w:ascii="Verdana" w:hAnsi="Verdana" w:cs="Arial"/>
                <w:sz w:val="20"/>
                <w:lang w:val="en-GB"/>
              </w:rPr>
              <w:t>Address</w:t>
            </w:r>
          </w:p>
        </w:tc>
        <w:tc>
          <w:tcPr>
            <w:tcW w:w="2159" w:type="dxa"/>
            <w:shd w:val="clear" w:color="auto" w:fill="FFFFFF"/>
          </w:tcPr>
          <w:p w14:paraId="7ADC44B7" w14:textId="77777777" w:rsidR="00B54C68" w:rsidRPr="007673FA" w:rsidRDefault="00B54C68" w:rsidP="00A07EA6">
            <w:pPr>
              <w:ind w:right="-993"/>
              <w:jc w:val="left"/>
              <w:rPr>
                <w:rFonts w:ascii="Verdana" w:hAnsi="Verdana" w:cs="Arial"/>
                <w:color w:val="002060"/>
                <w:sz w:val="20"/>
                <w:lang w:val="en-GB"/>
              </w:rPr>
            </w:pPr>
          </w:p>
        </w:tc>
        <w:tc>
          <w:tcPr>
            <w:tcW w:w="2304" w:type="dxa"/>
            <w:shd w:val="clear" w:color="auto" w:fill="FFFFFF"/>
          </w:tcPr>
          <w:p w14:paraId="6F4517C4" w14:textId="77777777" w:rsidR="00B54C68" w:rsidRPr="007673FA" w:rsidRDefault="00B54C68"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18" w:type="dxa"/>
            <w:shd w:val="clear" w:color="auto" w:fill="FFFFFF"/>
          </w:tcPr>
          <w:p w14:paraId="48AD9AA3" w14:textId="77777777" w:rsidR="00B54C68" w:rsidRPr="007673FA" w:rsidRDefault="00B54C68" w:rsidP="00A07EA6">
            <w:pPr>
              <w:ind w:right="-993"/>
              <w:jc w:val="center"/>
              <w:rPr>
                <w:rFonts w:ascii="Verdana" w:hAnsi="Verdana" w:cs="Arial"/>
                <w:b/>
                <w:sz w:val="20"/>
                <w:lang w:val="en-GB"/>
              </w:rPr>
            </w:pPr>
          </w:p>
        </w:tc>
      </w:tr>
      <w:tr w:rsidR="00B54C68" w:rsidRPr="003D0705" w14:paraId="124EBDD2" w14:textId="77777777" w:rsidTr="004B633B">
        <w:tc>
          <w:tcPr>
            <w:tcW w:w="2191" w:type="dxa"/>
            <w:shd w:val="clear" w:color="auto" w:fill="FFFFFF"/>
          </w:tcPr>
          <w:p w14:paraId="1FD62EC3" w14:textId="77777777" w:rsidR="00B54C68" w:rsidRPr="007673FA" w:rsidRDefault="00B54C68"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59" w:type="dxa"/>
            <w:shd w:val="clear" w:color="auto" w:fill="FFFFFF"/>
          </w:tcPr>
          <w:p w14:paraId="76CCB38C" w14:textId="77777777" w:rsidR="00B54C68" w:rsidRPr="007673FA" w:rsidRDefault="00B54C68" w:rsidP="00A07EA6">
            <w:pPr>
              <w:ind w:right="-993"/>
              <w:jc w:val="left"/>
              <w:rPr>
                <w:rFonts w:ascii="Verdana" w:hAnsi="Verdana" w:cs="Arial"/>
                <w:color w:val="002060"/>
                <w:sz w:val="20"/>
                <w:lang w:val="en-GB"/>
              </w:rPr>
            </w:pPr>
          </w:p>
        </w:tc>
        <w:tc>
          <w:tcPr>
            <w:tcW w:w="2304" w:type="dxa"/>
            <w:shd w:val="clear" w:color="auto" w:fill="FFFFFF"/>
          </w:tcPr>
          <w:p w14:paraId="2610F15B" w14:textId="77777777" w:rsidR="00B54C68" w:rsidRPr="003D0705" w:rsidRDefault="00B54C68"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18" w:type="dxa"/>
            <w:shd w:val="clear" w:color="auto" w:fill="FFFFFF"/>
          </w:tcPr>
          <w:p w14:paraId="7307EE52" w14:textId="77777777" w:rsidR="00B54C68" w:rsidRPr="003D0705" w:rsidRDefault="00B54C68" w:rsidP="00A07EA6">
            <w:pPr>
              <w:ind w:right="-993"/>
              <w:jc w:val="left"/>
              <w:rPr>
                <w:rFonts w:ascii="Verdana" w:hAnsi="Verdana" w:cs="Arial"/>
                <w:b/>
                <w:color w:val="002060"/>
                <w:sz w:val="20"/>
                <w:lang w:val="fr-BE"/>
              </w:rPr>
            </w:pPr>
          </w:p>
        </w:tc>
      </w:tr>
    </w:tbl>
    <w:p w14:paraId="4943AAB0" w14:textId="77777777" w:rsidR="00B54C68" w:rsidRPr="00E2199B" w:rsidRDefault="00B54C68" w:rsidP="00967A21">
      <w:pPr>
        <w:pStyle w:val="Text4"/>
        <w:pBdr>
          <w:bottom w:val="single" w:sz="6" w:space="1" w:color="auto"/>
        </w:pBdr>
        <w:ind w:left="0"/>
        <w:rPr>
          <w:lang w:val="en-GB"/>
        </w:rPr>
      </w:pPr>
    </w:p>
    <w:p w14:paraId="43F805D1" w14:textId="77777777" w:rsidR="00B54C68" w:rsidRDefault="00B54C68"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D0401A3" w14:textId="77777777" w:rsidR="00B54C68" w:rsidRPr="00F550D9" w:rsidRDefault="00B54C68"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3DBF9478" w14:textId="77777777" w:rsidR="00B54C68" w:rsidRDefault="00B54C68"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79AF99A8" w14:textId="77777777" w:rsidR="00B54C68" w:rsidRPr="003C59B7" w:rsidRDefault="00B54C68"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B54C68" w:rsidRPr="00510637" w14:paraId="5D2D4C11" w14:textId="77777777" w:rsidTr="007E5D32">
        <w:trPr>
          <w:jc w:val="center"/>
        </w:trPr>
        <w:tc>
          <w:tcPr>
            <w:tcW w:w="8763" w:type="dxa"/>
            <w:shd w:val="clear" w:color="auto" w:fill="FFFFFF"/>
            <w:hideMark/>
          </w:tcPr>
          <w:p w14:paraId="60A6A89B" w14:textId="77777777" w:rsidR="00B54C68" w:rsidRDefault="00B54C68"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749F35C5" w14:textId="77777777" w:rsidR="00B54C68" w:rsidRDefault="00B54C68" w:rsidP="00F550D9">
            <w:pPr>
              <w:spacing w:before="240" w:after="120"/>
              <w:ind w:left="-6" w:firstLine="6"/>
              <w:rPr>
                <w:rFonts w:ascii="Verdana" w:hAnsi="Verdana" w:cs="Calibri"/>
                <w:b/>
                <w:sz w:val="20"/>
                <w:lang w:val="en-GB"/>
              </w:rPr>
            </w:pPr>
          </w:p>
          <w:p w14:paraId="1ADEC340" w14:textId="77777777" w:rsidR="00B54C68" w:rsidRDefault="00B54C68" w:rsidP="004A4118">
            <w:pPr>
              <w:spacing w:before="240" w:after="120"/>
              <w:rPr>
                <w:rFonts w:ascii="Verdana" w:hAnsi="Verdana" w:cs="Calibri"/>
                <w:b/>
                <w:sz w:val="20"/>
                <w:lang w:val="en-GB"/>
              </w:rPr>
            </w:pPr>
          </w:p>
          <w:p w14:paraId="6EF52B50" w14:textId="77777777" w:rsidR="00B54C68" w:rsidRDefault="00B54C68" w:rsidP="00482A4F">
            <w:pPr>
              <w:spacing w:before="240" w:after="120"/>
              <w:ind w:left="-6" w:firstLine="6"/>
              <w:rPr>
                <w:rFonts w:ascii="Verdana" w:hAnsi="Verdana" w:cs="Calibri"/>
                <w:b/>
                <w:sz w:val="20"/>
                <w:lang w:val="en-GB"/>
              </w:rPr>
            </w:pPr>
          </w:p>
          <w:p w14:paraId="4E8B9DB0" w14:textId="77777777" w:rsidR="00B54C68" w:rsidRPr="00482A4F" w:rsidRDefault="00B54C68" w:rsidP="00F550D9">
            <w:pPr>
              <w:spacing w:before="240" w:after="120"/>
              <w:ind w:left="-6" w:firstLine="6"/>
              <w:rPr>
                <w:rFonts w:ascii="Verdana" w:hAnsi="Verdana" w:cs="Calibri"/>
                <w:b/>
                <w:sz w:val="20"/>
                <w:lang w:val="en-GB"/>
              </w:rPr>
            </w:pPr>
          </w:p>
        </w:tc>
      </w:tr>
      <w:tr w:rsidR="00B54C68" w:rsidRPr="00510637" w14:paraId="7333F699" w14:textId="77777777" w:rsidTr="007E5D32">
        <w:trPr>
          <w:jc w:val="center"/>
        </w:trPr>
        <w:tc>
          <w:tcPr>
            <w:tcW w:w="8763" w:type="dxa"/>
            <w:shd w:val="clear" w:color="auto" w:fill="FFFFFF"/>
            <w:hideMark/>
          </w:tcPr>
          <w:p w14:paraId="026E35EC" w14:textId="77777777" w:rsidR="00B54C68" w:rsidRDefault="00B54C68"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591753B5" w14:textId="77777777" w:rsidR="00B54C68" w:rsidRDefault="00B54C68" w:rsidP="004A4118">
            <w:pPr>
              <w:spacing w:before="240" w:after="120"/>
              <w:rPr>
                <w:rFonts w:ascii="Verdana" w:hAnsi="Verdana" w:cs="Calibri"/>
                <w:b/>
                <w:sz w:val="20"/>
                <w:lang w:val="en-GB"/>
              </w:rPr>
            </w:pPr>
          </w:p>
          <w:p w14:paraId="6EF330B4" w14:textId="77777777" w:rsidR="00B54C68" w:rsidRDefault="00B54C68" w:rsidP="004A4118">
            <w:pPr>
              <w:spacing w:before="240" w:after="120"/>
              <w:rPr>
                <w:rFonts w:ascii="Verdana" w:hAnsi="Verdana" w:cs="Calibri"/>
                <w:b/>
                <w:sz w:val="20"/>
                <w:lang w:val="en-GB"/>
              </w:rPr>
            </w:pPr>
          </w:p>
          <w:p w14:paraId="02A05418" w14:textId="77777777" w:rsidR="00B54C68" w:rsidRDefault="00B54C68" w:rsidP="00D97FE7">
            <w:pPr>
              <w:spacing w:before="240" w:after="120"/>
              <w:ind w:left="-6" w:firstLine="6"/>
              <w:rPr>
                <w:rFonts w:ascii="Verdana" w:hAnsi="Verdana" w:cs="Calibri"/>
                <w:b/>
                <w:sz w:val="20"/>
                <w:lang w:val="en-GB"/>
              </w:rPr>
            </w:pPr>
          </w:p>
          <w:p w14:paraId="5BC6C301" w14:textId="77777777" w:rsidR="00B54C68" w:rsidRPr="00482A4F" w:rsidRDefault="00B54C68" w:rsidP="004A4118">
            <w:pPr>
              <w:spacing w:before="240" w:after="120"/>
              <w:rPr>
                <w:rFonts w:ascii="Verdana" w:hAnsi="Verdana" w:cs="Calibri"/>
                <w:b/>
                <w:sz w:val="20"/>
                <w:lang w:val="en-GB"/>
              </w:rPr>
            </w:pPr>
          </w:p>
        </w:tc>
      </w:tr>
      <w:tr w:rsidR="00B54C68" w:rsidRPr="00510637" w14:paraId="2F2456E0" w14:textId="77777777" w:rsidTr="007E5D32">
        <w:trPr>
          <w:jc w:val="center"/>
        </w:trPr>
        <w:tc>
          <w:tcPr>
            <w:tcW w:w="8763" w:type="dxa"/>
            <w:shd w:val="clear" w:color="auto" w:fill="FFFFFF"/>
            <w:hideMark/>
          </w:tcPr>
          <w:p w14:paraId="2B883861" w14:textId="77777777" w:rsidR="00B54C68" w:rsidRDefault="00B54C68"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14:paraId="23E7B130" w14:textId="77777777" w:rsidR="00B54C68" w:rsidRDefault="00B54C68" w:rsidP="004A4118">
            <w:pPr>
              <w:spacing w:before="240" w:after="120"/>
              <w:rPr>
                <w:rFonts w:ascii="Verdana" w:hAnsi="Verdana" w:cs="Calibri"/>
                <w:b/>
                <w:sz w:val="20"/>
                <w:lang w:val="en-GB"/>
              </w:rPr>
            </w:pPr>
          </w:p>
          <w:p w14:paraId="0A855103" w14:textId="77777777" w:rsidR="00B54C68" w:rsidRDefault="00B54C68" w:rsidP="004A4118">
            <w:pPr>
              <w:spacing w:before="240" w:after="120"/>
              <w:rPr>
                <w:rFonts w:ascii="Verdana" w:hAnsi="Verdana" w:cs="Calibri"/>
                <w:b/>
                <w:sz w:val="20"/>
                <w:lang w:val="en-GB"/>
              </w:rPr>
            </w:pPr>
          </w:p>
          <w:p w14:paraId="37819A03" w14:textId="77777777" w:rsidR="00B54C68" w:rsidRDefault="00B54C68" w:rsidP="00482A4F">
            <w:pPr>
              <w:spacing w:before="240" w:after="120"/>
              <w:ind w:left="-6" w:firstLine="6"/>
              <w:rPr>
                <w:rFonts w:ascii="Verdana" w:hAnsi="Verdana" w:cs="Calibri"/>
                <w:b/>
                <w:sz w:val="20"/>
                <w:lang w:val="en-GB"/>
              </w:rPr>
            </w:pPr>
          </w:p>
          <w:p w14:paraId="01FE283B" w14:textId="77777777" w:rsidR="00B54C68" w:rsidRDefault="00B54C68" w:rsidP="00482A4F">
            <w:pPr>
              <w:spacing w:before="240" w:after="120"/>
              <w:ind w:left="-6" w:firstLine="6"/>
              <w:rPr>
                <w:rFonts w:ascii="Verdana" w:hAnsi="Verdana" w:cs="Calibri"/>
                <w:b/>
                <w:sz w:val="20"/>
                <w:lang w:val="en-GB"/>
              </w:rPr>
            </w:pPr>
          </w:p>
          <w:p w14:paraId="0E5A0952" w14:textId="77777777" w:rsidR="00B54C68" w:rsidRPr="00482A4F" w:rsidRDefault="00B54C68" w:rsidP="004A4118">
            <w:pPr>
              <w:spacing w:before="240" w:after="120"/>
              <w:rPr>
                <w:rFonts w:ascii="Verdana" w:hAnsi="Verdana" w:cs="Calibri"/>
                <w:b/>
                <w:sz w:val="20"/>
                <w:lang w:val="en-GB"/>
              </w:rPr>
            </w:pPr>
          </w:p>
        </w:tc>
      </w:tr>
      <w:tr w:rsidR="00B54C68" w:rsidRPr="00510637" w14:paraId="298B6383" w14:textId="77777777" w:rsidTr="007E5D32">
        <w:trPr>
          <w:jc w:val="center"/>
        </w:trPr>
        <w:tc>
          <w:tcPr>
            <w:tcW w:w="8763" w:type="dxa"/>
            <w:shd w:val="clear" w:color="auto" w:fill="FFFFFF"/>
            <w:hideMark/>
          </w:tcPr>
          <w:p w14:paraId="20258FD1" w14:textId="77777777" w:rsidR="00B54C68" w:rsidRDefault="00B54C68" w:rsidP="00F378F8">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14:paraId="5C0B007E" w14:textId="77777777" w:rsidR="00B54C68" w:rsidRDefault="00B54C68" w:rsidP="004A4118">
            <w:pPr>
              <w:spacing w:before="240" w:after="120"/>
              <w:rPr>
                <w:rFonts w:ascii="Verdana" w:hAnsi="Verdana" w:cs="Calibri"/>
                <w:b/>
                <w:sz w:val="20"/>
                <w:lang w:val="en-GB"/>
              </w:rPr>
            </w:pPr>
          </w:p>
          <w:p w14:paraId="2D1ECB20" w14:textId="77777777" w:rsidR="00B54C68" w:rsidRDefault="00B54C68" w:rsidP="00D97FE7">
            <w:pPr>
              <w:spacing w:before="240" w:after="120"/>
              <w:ind w:left="-6" w:firstLine="6"/>
              <w:rPr>
                <w:rFonts w:ascii="Verdana" w:hAnsi="Verdana" w:cs="Calibri"/>
                <w:b/>
                <w:sz w:val="20"/>
                <w:lang w:val="en-GB"/>
              </w:rPr>
            </w:pPr>
          </w:p>
          <w:p w14:paraId="11634CF1" w14:textId="77777777" w:rsidR="00B54C68" w:rsidRPr="00482A4F" w:rsidRDefault="00B54C68" w:rsidP="004A4118">
            <w:pPr>
              <w:spacing w:before="240" w:after="120"/>
              <w:rPr>
                <w:rFonts w:ascii="Verdana" w:hAnsi="Verdana" w:cs="Calibri"/>
                <w:b/>
                <w:sz w:val="20"/>
                <w:lang w:val="en-GB"/>
              </w:rPr>
            </w:pPr>
          </w:p>
        </w:tc>
      </w:tr>
    </w:tbl>
    <w:p w14:paraId="637567A3" w14:textId="77777777" w:rsidR="00B54C68" w:rsidRDefault="00B54C68" w:rsidP="003910F3">
      <w:pPr>
        <w:keepNext/>
        <w:keepLines/>
        <w:tabs>
          <w:tab w:val="left" w:pos="426"/>
        </w:tabs>
        <w:rPr>
          <w:rFonts w:ascii="Verdana" w:hAnsi="Verdana" w:cs="Calibri"/>
          <w:b/>
          <w:color w:val="002060"/>
          <w:sz w:val="20"/>
          <w:lang w:val="en-GB"/>
        </w:rPr>
      </w:pPr>
    </w:p>
    <w:p w14:paraId="2A15CA42" w14:textId="77777777" w:rsidR="00B54C68" w:rsidRDefault="00B54C68"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20FD0AFD" w14:textId="110FADE8" w:rsidR="00B54C68" w:rsidRPr="004A4118" w:rsidRDefault="00B54C68"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 confirm that they approve the proposed mobility agreement.</w:t>
      </w:r>
    </w:p>
    <w:p w14:paraId="269B4A8D" w14:textId="77777777" w:rsidR="00B54C68" w:rsidRPr="004A4118" w:rsidRDefault="00B54C68"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2E87D75E" w14:textId="77777777" w:rsidR="00B54C68" w:rsidRPr="004A4118" w:rsidRDefault="00B54C68"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2C5E0A51" w14:textId="77777777" w:rsidR="00B54C68" w:rsidRPr="004A4118" w:rsidRDefault="00B54C68"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Pr>
          <w:rFonts w:ascii="Verdana" w:hAnsi="Verdana" w:cs="Calibri"/>
          <w:sz w:val="16"/>
          <w:szCs w:val="16"/>
          <w:lang w:val="en-GB"/>
        </w:rPr>
        <w:t>beneficiary</w:t>
      </w:r>
      <w:r w:rsidRPr="008F1CA2">
        <w:rPr>
          <w:rFonts w:ascii="Verdana" w:hAnsi="Verdana" w:cs="Calibri"/>
          <w:sz w:val="16"/>
          <w:szCs w:val="16"/>
          <w:lang w:val="en-GB"/>
        </w:rPr>
        <w:t xml:space="preserve"> institution commit to the requirements set out in the grant agreement signed between them.</w:t>
      </w:r>
    </w:p>
    <w:p w14:paraId="2EBE7EBF" w14:textId="2BAF2310" w:rsidR="00B54C68" w:rsidRPr="004A4118" w:rsidRDefault="00B54C68"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B54C68" w:rsidRPr="00510637" w14:paraId="29DB9339" w14:textId="77777777" w:rsidTr="00772741">
        <w:trPr>
          <w:jc w:val="center"/>
        </w:trPr>
        <w:tc>
          <w:tcPr>
            <w:tcW w:w="8876" w:type="dxa"/>
            <w:shd w:val="clear" w:color="auto" w:fill="FFFFFF"/>
          </w:tcPr>
          <w:p w14:paraId="5D113D80" w14:textId="77777777" w:rsidR="00B54C68" w:rsidRDefault="00B54C68"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797148B7" w14:textId="77777777" w:rsidR="00B54C68" w:rsidRDefault="00B54C68" w:rsidP="00772741">
            <w:pPr>
              <w:tabs>
                <w:tab w:val="left" w:pos="6165"/>
              </w:tabs>
              <w:spacing w:after="120"/>
              <w:rPr>
                <w:rFonts w:ascii="Verdana" w:hAnsi="Verdana" w:cs="Calibri"/>
                <w:sz w:val="20"/>
                <w:lang w:val="en-GB"/>
              </w:rPr>
            </w:pPr>
            <w:r>
              <w:rPr>
                <w:rFonts w:ascii="Verdana" w:hAnsi="Verdana" w:cs="Calibri"/>
                <w:sz w:val="20"/>
                <w:lang w:val="en-GB"/>
              </w:rPr>
              <w:t>Name:</w:t>
            </w:r>
          </w:p>
          <w:p w14:paraId="09FF7FEE" w14:textId="77777777" w:rsidR="00B54C68" w:rsidRPr="007B3F1B" w:rsidRDefault="00B54C68"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67ABA94D" w14:textId="77777777" w:rsidR="00B54C68" w:rsidRPr="00EE0C35" w:rsidRDefault="00B54C68"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B54C68" w:rsidRPr="007B3F1B" w14:paraId="64DA585D" w14:textId="77777777" w:rsidTr="00772741">
        <w:trPr>
          <w:jc w:val="center"/>
        </w:trPr>
        <w:tc>
          <w:tcPr>
            <w:tcW w:w="8841" w:type="dxa"/>
            <w:shd w:val="clear" w:color="auto" w:fill="FFFFFF"/>
          </w:tcPr>
          <w:p w14:paraId="3F8AE6A2" w14:textId="77777777" w:rsidR="00B54C68" w:rsidRPr="006B63AE" w:rsidRDefault="00B54C68"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 xml:space="preserve"> </w:t>
            </w:r>
          </w:p>
          <w:p w14:paraId="4EBEB1C3" w14:textId="311AD0A1" w:rsidR="00B54C68" w:rsidRDefault="00B54C68"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B454D9">
              <w:rPr>
                <w:rFonts w:ascii="Verdana" w:hAnsi="Verdana" w:cs="Calibri"/>
                <w:sz w:val="20"/>
                <w:lang w:val="en-GB"/>
              </w:rPr>
              <w:t xml:space="preserve"> </w:t>
            </w:r>
            <w:r w:rsidR="00B454D9" w:rsidRPr="00B454D9">
              <w:rPr>
                <w:rFonts w:ascii="Verdana" w:hAnsi="Verdana" w:cs="Calibri"/>
                <w:b/>
                <w:sz w:val="20"/>
                <w:lang w:val="en-GB"/>
              </w:rPr>
              <w:t xml:space="preserve">Prof. Dr. </w:t>
            </w:r>
            <w:r w:rsidR="00EF4960">
              <w:rPr>
                <w:rFonts w:ascii="Verdana" w:hAnsi="Verdana" w:cs="Calibri"/>
                <w:b/>
                <w:sz w:val="20"/>
                <w:lang w:val="en-GB"/>
              </w:rPr>
              <w:t>Ratko Ristić</w:t>
            </w:r>
            <w:bookmarkStart w:id="0" w:name="_GoBack"/>
            <w:bookmarkEnd w:id="0"/>
            <w:r w:rsidR="00B454D9" w:rsidRPr="00B454D9">
              <w:rPr>
                <w:rFonts w:ascii="Verdana" w:hAnsi="Verdana" w:cs="Calibri"/>
                <w:b/>
                <w:sz w:val="20"/>
                <w:lang w:val="en-GB"/>
              </w:rPr>
              <w:t>, Vice Rector</w:t>
            </w:r>
          </w:p>
          <w:p w14:paraId="04B668AD" w14:textId="77777777" w:rsidR="00B54C68" w:rsidRPr="007B3F1B" w:rsidRDefault="00B54C68"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277CC55F" w14:textId="77777777" w:rsidR="00B54C68" w:rsidRPr="00EE0C35" w:rsidRDefault="00B54C68"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B54C68" w:rsidRPr="007B3F1B" w14:paraId="5E82B2A4" w14:textId="77777777" w:rsidTr="00772741">
        <w:trPr>
          <w:jc w:val="center"/>
        </w:trPr>
        <w:tc>
          <w:tcPr>
            <w:tcW w:w="8823" w:type="dxa"/>
            <w:shd w:val="clear" w:color="auto" w:fill="FFFFFF"/>
          </w:tcPr>
          <w:p w14:paraId="78ACA254" w14:textId="1E38BB79" w:rsidR="00B54C68" w:rsidRPr="006B63AE" w:rsidRDefault="00B54C68"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11DC6209" w14:textId="77777777" w:rsidR="00B54C68" w:rsidRDefault="00B54C68"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4EA9ADF0" w14:textId="77777777" w:rsidR="00B54C68" w:rsidRPr="007B3F1B" w:rsidRDefault="00B54C68"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70C3157" w14:textId="77777777" w:rsidR="00B54C68" w:rsidRPr="008F1CA2" w:rsidRDefault="00B54C68" w:rsidP="004A4118">
      <w:pPr>
        <w:tabs>
          <w:tab w:val="left" w:pos="954"/>
        </w:tabs>
        <w:rPr>
          <w:rFonts w:ascii="Verdana" w:hAnsi="Verdana" w:cs="Calibri"/>
          <w:b/>
          <w:color w:val="002060"/>
          <w:sz w:val="28"/>
          <w:lang w:val="en-GB"/>
        </w:rPr>
      </w:pPr>
    </w:p>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78D40" w14:textId="77777777" w:rsidR="00460B11" w:rsidRDefault="00460B11">
      <w:r>
        <w:separator/>
      </w:r>
    </w:p>
  </w:endnote>
  <w:endnote w:type="continuationSeparator" w:id="0">
    <w:p w14:paraId="57E62934" w14:textId="77777777" w:rsidR="00460B11" w:rsidRDefault="00460B11">
      <w:r>
        <w:continuationSeparator/>
      </w:r>
    </w:p>
  </w:endnote>
  <w:endnote w:id="1">
    <w:p w14:paraId="09CDC8CD" w14:textId="77777777" w:rsidR="00B54C68" w:rsidRDefault="00B54C68"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Pr>
          <w:rFonts w:ascii="Verdana" w:hAnsi="Verdana"/>
          <w:sz w:val="16"/>
          <w:szCs w:val="16"/>
          <w:lang w:val="en-GB"/>
        </w:rPr>
        <w:t xml:space="preserve"> Adaptations of this template:</w:t>
      </w:r>
    </w:p>
    <w:p w14:paraId="369D0D0E" w14:textId="0DB6DE63" w:rsidR="00B54C68" w:rsidRDefault="00B54C68"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p w14:paraId="3B7E4159" w14:textId="37A29096" w:rsidR="00D667B8" w:rsidRPr="00D667B8" w:rsidRDefault="00D667B8" w:rsidP="00D667B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w:t>
      </w:r>
      <w:r w:rsidR="00451FB5">
        <w:rPr>
          <w:rFonts w:ascii="Verdana" w:hAnsi="Verdana" w:cs="Calibri"/>
          <w:sz w:val="16"/>
          <w:szCs w:val="16"/>
          <w:lang w:val="en-GB"/>
        </w:rPr>
        <w:t xml:space="preserve">receiving organisation. </w:t>
      </w:r>
    </w:p>
    <w:p w14:paraId="420AAED9" w14:textId="5BD14CDA" w:rsidR="00B54C68" w:rsidRPr="002A2E71" w:rsidRDefault="00B54C68" w:rsidP="004B633B">
      <w:pPr>
        <w:pStyle w:val="EndnoteText"/>
        <w:spacing w:after="0"/>
        <w:rPr>
          <w:rFonts w:ascii="Verdana" w:hAnsi="Verdana"/>
          <w:sz w:val="16"/>
          <w:szCs w:val="16"/>
          <w:lang w:val="en-GB"/>
        </w:rPr>
      </w:pPr>
    </w:p>
  </w:endnote>
  <w:endnote w:id="2">
    <w:p w14:paraId="2EE28FBA" w14:textId="77777777" w:rsidR="00B54C68" w:rsidRPr="002A2E71" w:rsidRDefault="00B54C6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44B0A4B1" w14:textId="77777777" w:rsidR="00B54C68" w:rsidRPr="002A2E71" w:rsidRDefault="00B54C6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47AAF723" w14:textId="77777777" w:rsidR="00B54C68" w:rsidRPr="002A2E71" w:rsidRDefault="00B54C6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04D7D595" w14:textId="77777777" w:rsidR="00B54C68" w:rsidRPr="002A2E71" w:rsidRDefault="00B54C6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38D8A86A" w14:textId="77777777" w:rsidR="00B54C68" w:rsidRPr="008F1CA2" w:rsidRDefault="00B54C6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r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0DCA1D02" w:rsidR="009F32D0" w:rsidRDefault="009F32D0">
        <w:pPr>
          <w:pStyle w:val="Footer"/>
          <w:jc w:val="center"/>
        </w:pPr>
        <w:r>
          <w:fldChar w:fldCharType="begin"/>
        </w:r>
        <w:r>
          <w:instrText xml:space="preserve"> PAGE   \* MERGEFORMAT </w:instrText>
        </w:r>
        <w:r>
          <w:fldChar w:fldCharType="separate"/>
        </w:r>
        <w:r w:rsidR="00EF4960">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485B1" w14:textId="77777777" w:rsidR="00460B11" w:rsidRDefault="00460B11">
      <w:r>
        <w:separator/>
      </w:r>
    </w:p>
  </w:footnote>
  <w:footnote w:type="continuationSeparator" w:id="0">
    <w:p w14:paraId="2FA40656" w14:textId="77777777" w:rsidR="00460B11" w:rsidRDefault="00460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83" w:type="dxa"/>
      <w:tblLayout w:type="fixed"/>
      <w:tblCellMar>
        <w:left w:w="0" w:type="dxa"/>
        <w:right w:w="0" w:type="dxa"/>
      </w:tblCellMar>
      <w:tblLook w:val="0000" w:firstRow="0" w:lastRow="0" w:firstColumn="0" w:lastColumn="0" w:noHBand="0" w:noVBand="0"/>
    </w:tblPr>
    <w:tblGrid>
      <w:gridCol w:w="8068"/>
      <w:gridCol w:w="1415"/>
    </w:tblGrid>
    <w:tr w:rsidR="00E01AAA" w:rsidRPr="006C040A" w14:paraId="5D72C5C1" w14:textId="77777777" w:rsidTr="000D0F2F">
      <w:trPr>
        <w:trHeight w:val="464"/>
      </w:trPr>
      <w:tc>
        <w:tcPr>
          <w:tcW w:w="8068" w:type="dxa"/>
          <w:vAlign w:val="center"/>
        </w:tcPr>
        <w:p w14:paraId="5D72C5BF" w14:textId="240BC455" w:rsidR="00E01AAA" w:rsidRPr="00AD66BB" w:rsidRDefault="000D0F2F"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1" locked="0" layoutInCell="1" allowOverlap="1" wp14:anchorId="5D72C5C7" wp14:editId="18FC18A6">
                    <wp:simplePos x="0" y="0"/>
                    <wp:positionH relativeFrom="column">
                      <wp:posOffset>4138930</wp:posOffset>
                    </wp:positionH>
                    <wp:positionV relativeFrom="paragraph">
                      <wp:posOffset>31115</wp:posOffset>
                    </wp:positionV>
                    <wp:extent cx="1628775" cy="570865"/>
                    <wp:effectExtent l="0" t="0" r="0" b="635"/>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2877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4" w14:textId="0D9D46EF" w:rsidR="00AD66BB" w:rsidRPr="00AD66BB" w:rsidRDefault="00AD66BB" w:rsidP="007F183D">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25.9pt;margin-top:2.45pt;width:128.25pt;height:44.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" filled="f" stroked="f">
                    <v:textbox>
                      <w:txbxContent>
                        <w:p w14:paraId="5D72C5D4" w14:textId="0D9D46EF" w:rsidR="00AD66BB" w:rsidRPr="00AD66BB" w:rsidRDefault="00AD66BB" w:rsidP="007F183D">
                          <w:pPr>
                            <w:tabs>
                              <w:tab w:val="left" w:pos="3119"/>
                            </w:tabs>
                            <w:spacing w:after="120"/>
                            <w:jc w:val="left"/>
                            <w:rPr>
                              <w:rFonts w:ascii="Verdana" w:hAnsi="Verdana"/>
                              <w:b/>
                              <w:color w:val="003CB4"/>
                              <w:sz w:val="16"/>
                              <w:szCs w:val="16"/>
                              <w:lang w:val="en-GB"/>
                            </w:rPr>
                          </w:pPr>
                        </w:p>
                      </w:txbxContent>
                    </v:textbox>
                    <w10:wrap type="square"/>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0" wp14:anchorId="5D72C5C9" wp14:editId="18676F2A">
                <wp:simplePos x="0" y="0"/>
                <wp:positionH relativeFrom="margin">
                  <wp:posOffset>-295275</wp:posOffset>
                </wp:positionH>
                <wp:positionV relativeFrom="margin">
                  <wp:posOffset>0</wp:posOffset>
                </wp:positionV>
                <wp:extent cx="2138400" cy="370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400" cy="37080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sz w:val="18"/>
              <w:szCs w:val="18"/>
              <w:lang w:val="en-GB"/>
            </w:rPr>
            <w:t xml:space="preserve">      </w:t>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415"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5D3E"/>
    <w:rsid w:val="000A61A4"/>
    <w:rsid w:val="000A6B78"/>
    <w:rsid w:val="000B0EBD"/>
    <w:rsid w:val="000B11B2"/>
    <w:rsid w:val="000B3839"/>
    <w:rsid w:val="000B4B01"/>
    <w:rsid w:val="000B538B"/>
    <w:rsid w:val="000B6149"/>
    <w:rsid w:val="000B62F1"/>
    <w:rsid w:val="000B6F98"/>
    <w:rsid w:val="000B6FE5"/>
    <w:rsid w:val="000C2E3A"/>
    <w:rsid w:val="000C302E"/>
    <w:rsid w:val="000C3FD3"/>
    <w:rsid w:val="000C5996"/>
    <w:rsid w:val="000C61D0"/>
    <w:rsid w:val="000C79D1"/>
    <w:rsid w:val="000C7A4E"/>
    <w:rsid w:val="000C7F5A"/>
    <w:rsid w:val="000D0F2F"/>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650"/>
    <w:rsid w:val="00107DA8"/>
    <w:rsid w:val="00107DCC"/>
    <w:rsid w:val="00110C6C"/>
    <w:rsid w:val="001112CC"/>
    <w:rsid w:val="00111C6D"/>
    <w:rsid w:val="001156CD"/>
    <w:rsid w:val="0011653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2D"/>
    <w:rsid w:val="0015235B"/>
    <w:rsid w:val="0015351B"/>
    <w:rsid w:val="00154218"/>
    <w:rsid w:val="0015507D"/>
    <w:rsid w:val="0015521A"/>
    <w:rsid w:val="00155F8B"/>
    <w:rsid w:val="00157579"/>
    <w:rsid w:val="001640FA"/>
    <w:rsid w:val="001645EE"/>
    <w:rsid w:val="00170246"/>
    <w:rsid w:val="00174FC4"/>
    <w:rsid w:val="001769E7"/>
    <w:rsid w:val="001804C6"/>
    <w:rsid w:val="00181A1E"/>
    <w:rsid w:val="00181BCF"/>
    <w:rsid w:val="00183A28"/>
    <w:rsid w:val="00185102"/>
    <w:rsid w:val="0018661B"/>
    <w:rsid w:val="00186F77"/>
    <w:rsid w:val="001901AA"/>
    <w:rsid w:val="001903D7"/>
    <w:rsid w:val="0019175E"/>
    <w:rsid w:val="00192D34"/>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B49A0"/>
    <w:rsid w:val="001C13EE"/>
    <w:rsid w:val="001C4019"/>
    <w:rsid w:val="001C4572"/>
    <w:rsid w:val="001C6092"/>
    <w:rsid w:val="001C7E6E"/>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252"/>
    <w:rsid w:val="00230F50"/>
    <w:rsid w:val="00231C56"/>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2637"/>
    <w:rsid w:val="00284E56"/>
    <w:rsid w:val="00285534"/>
    <w:rsid w:val="002877DD"/>
    <w:rsid w:val="0029059C"/>
    <w:rsid w:val="00291118"/>
    <w:rsid w:val="002920EB"/>
    <w:rsid w:val="00293F9F"/>
    <w:rsid w:val="00294605"/>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0EDF"/>
    <w:rsid w:val="002C2644"/>
    <w:rsid w:val="002C43F7"/>
    <w:rsid w:val="002C55E2"/>
    <w:rsid w:val="002C5C57"/>
    <w:rsid w:val="002D1DFD"/>
    <w:rsid w:val="002D1ECC"/>
    <w:rsid w:val="002D2C3E"/>
    <w:rsid w:val="002D31AD"/>
    <w:rsid w:val="002D52C0"/>
    <w:rsid w:val="002D70EE"/>
    <w:rsid w:val="002D72DE"/>
    <w:rsid w:val="002E0266"/>
    <w:rsid w:val="002E1B5D"/>
    <w:rsid w:val="002E2055"/>
    <w:rsid w:val="002E2FBF"/>
    <w:rsid w:val="002E3539"/>
    <w:rsid w:val="002E402B"/>
    <w:rsid w:val="002E4CAD"/>
    <w:rsid w:val="002E782C"/>
    <w:rsid w:val="002F07EA"/>
    <w:rsid w:val="002F1592"/>
    <w:rsid w:val="002F33A7"/>
    <w:rsid w:val="002F350B"/>
    <w:rsid w:val="002F38B5"/>
    <w:rsid w:val="002F3E78"/>
    <w:rsid w:val="002F4663"/>
    <w:rsid w:val="002F5524"/>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2505"/>
    <w:rsid w:val="003331F9"/>
    <w:rsid w:val="003416C6"/>
    <w:rsid w:val="00342156"/>
    <w:rsid w:val="00342414"/>
    <w:rsid w:val="00342C1C"/>
    <w:rsid w:val="0034307E"/>
    <w:rsid w:val="003436A1"/>
    <w:rsid w:val="00343D6F"/>
    <w:rsid w:val="003441FD"/>
    <w:rsid w:val="003506C3"/>
    <w:rsid w:val="00350D85"/>
    <w:rsid w:val="00354F60"/>
    <w:rsid w:val="003559A5"/>
    <w:rsid w:val="003566D6"/>
    <w:rsid w:val="00356AC6"/>
    <w:rsid w:val="0035727D"/>
    <w:rsid w:val="00360F1E"/>
    <w:rsid w:val="00361777"/>
    <w:rsid w:val="00363D33"/>
    <w:rsid w:val="00364CD8"/>
    <w:rsid w:val="003652A3"/>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4FCE"/>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8AC"/>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287"/>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5AD"/>
    <w:rsid w:val="003F1BC9"/>
    <w:rsid w:val="003F41FD"/>
    <w:rsid w:val="003F5071"/>
    <w:rsid w:val="003F7613"/>
    <w:rsid w:val="00400033"/>
    <w:rsid w:val="00400CAE"/>
    <w:rsid w:val="004010EE"/>
    <w:rsid w:val="004011B6"/>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4620"/>
    <w:rsid w:val="0044503B"/>
    <w:rsid w:val="00446FD7"/>
    <w:rsid w:val="0044764C"/>
    <w:rsid w:val="0045075C"/>
    <w:rsid w:val="00451FB5"/>
    <w:rsid w:val="00454778"/>
    <w:rsid w:val="00455233"/>
    <w:rsid w:val="00456831"/>
    <w:rsid w:val="00456FC8"/>
    <w:rsid w:val="0045773E"/>
    <w:rsid w:val="00457E4B"/>
    <w:rsid w:val="00460355"/>
    <w:rsid w:val="0046086D"/>
    <w:rsid w:val="00460B11"/>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20F4"/>
    <w:rsid w:val="004B4C99"/>
    <w:rsid w:val="004B4D19"/>
    <w:rsid w:val="004B507C"/>
    <w:rsid w:val="004B633B"/>
    <w:rsid w:val="004B6F5F"/>
    <w:rsid w:val="004C3561"/>
    <w:rsid w:val="004C69D4"/>
    <w:rsid w:val="004C6DC4"/>
    <w:rsid w:val="004C7388"/>
    <w:rsid w:val="004D133E"/>
    <w:rsid w:val="004D3D71"/>
    <w:rsid w:val="004D4A74"/>
    <w:rsid w:val="004D5046"/>
    <w:rsid w:val="004D51C6"/>
    <w:rsid w:val="004D58E6"/>
    <w:rsid w:val="004D746F"/>
    <w:rsid w:val="004D7BDF"/>
    <w:rsid w:val="004E0D52"/>
    <w:rsid w:val="004E0E28"/>
    <w:rsid w:val="004E4820"/>
    <w:rsid w:val="004E5358"/>
    <w:rsid w:val="004E5A42"/>
    <w:rsid w:val="004E6687"/>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5E93"/>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34AA"/>
    <w:rsid w:val="00546165"/>
    <w:rsid w:val="005466DD"/>
    <w:rsid w:val="0054698A"/>
    <w:rsid w:val="0055026A"/>
    <w:rsid w:val="0055048B"/>
    <w:rsid w:val="00550EDA"/>
    <w:rsid w:val="00551095"/>
    <w:rsid w:val="0055434B"/>
    <w:rsid w:val="00555E26"/>
    <w:rsid w:val="00557BFC"/>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A6E08"/>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607"/>
    <w:rsid w:val="005E386C"/>
    <w:rsid w:val="005E3D86"/>
    <w:rsid w:val="005E3EEA"/>
    <w:rsid w:val="005E466D"/>
    <w:rsid w:val="005E7AC5"/>
    <w:rsid w:val="005F0173"/>
    <w:rsid w:val="005F07FE"/>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66A"/>
    <w:rsid w:val="00613E7B"/>
    <w:rsid w:val="0061407E"/>
    <w:rsid w:val="00614193"/>
    <w:rsid w:val="006150FF"/>
    <w:rsid w:val="00615603"/>
    <w:rsid w:val="00615D04"/>
    <w:rsid w:val="00616AE0"/>
    <w:rsid w:val="00617758"/>
    <w:rsid w:val="00617B24"/>
    <w:rsid w:val="00622C9C"/>
    <w:rsid w:val="00623C28"/>
    <w:rsid w:val="00623CC2"/>
    <w:rsid w:val="00624721"/>
    <w:rsid w:val="00625B84"/>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2E60"/>
    <w:rsid w:val="00693978"/>
    <w:rsid w:val="00694912"/>
    <w:rsid w:val="006960AD"/>
    <w:rsid w:val="0069676C"/>
    <w:rsid w:val="006A41B0"/>
    <w:rsid w:val="006A4F58"/>
    <w:rsid w:val="006A5EA5"/>
    <w:rsid w:val="006A5F25"/>
    <w:rsid w:val="006A6301"/>
    <w:rsid w:val="006A6B39"/>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5866"/>
    <w:rsid w:val="006F6EA3"/>
    <w:rsid w:val="006F7D01"/>
    <w:rsid w:val="0070242A"/>
    <w:rsid w:val="007030E1"/>
    <w:rsid w:val="007061F0"/>
    <w:rsid w:val="007064C9"/>
    <w:rsid w:val="007068E8"/>
    <w:rsid w:val="00711FB9"/>
    <w:rsid w:val="0071242D"/>
    <w:rsid w:val="007127CF"/>
    <w:rsid w:val="00713494"/>
    <w:rsid w:val="00716A65"/>
    <w:rsid w:val="00717CFD"/>
    <w:rsid w:val="00723EAA"/>
    <w:rsid w:val="00726B8F"/>
    <w:rsid w:val="007278F5"/>
    <w:rsid w:val="00727BA7"/>
    <w:rsid w:val="007306FD"/>
    <w:rsid w:val="00730DBC"/>
    <w:rsid w:val="0073286B"/>
    <w:rsid w:val="00732B5C"/>
    <w:rsid w:val="00733844"/>
    <w:rsid w:val="007351DE"/>
    <w:rsid w:val="007354C7"/>
    <w:rsid w:val="00735C7C"/>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0C5C"/>
    <w:rsid w:val="00763067"/>
    <w:rsid w:val="00763552"/>
    <w:rsid w:val="00763ABA"/>
    <w:rsid w:val="007673FA"/>
    <w:rsid w:val="00767F39"/>
    <w:rsid w:val="00772119"/>
    <w:rsid w:val="00773036"/>
    <w:rsid w:val="00773250"/>
    <w:rsid w:val="00774D28"/>
    <w:rsid w:val="00775212"/>
    <w:rsid w:val="007769CE"/>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194"/>
    <w:rsid w:val="007A4430"/>
    <w:rsid w:val="007A4813"/>
    <w:rsid w:val="007A4E66"/>
    <w:rsid w:val="007A501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55425"/>
    <w:rsid w:val="00860F93"/>
    <w:rsid w:val="00861182"/>
    <w:rsid w:val="00862B57"/>
    <w:rsid w:val="0086346C"/>
    <w:rsid w:val="008646D1"/>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C91"/>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9B4"/>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6F6A"/>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0DC4"/>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5810"/>
    <w:rsid w:val="009B6C32"/>
    <w:rsid w:val="009B7169"/>
    <w:rsid w:val="009B7C02"/>
    <w:rsid w:val="009C0029"/>
    <w:rsid w:val="009C0DBC"/>
    <w:rsid w:val="009C0E7C"/>
    <w:rsid w:val="009C128A"/>
    <w:rsid w:val="009C2646"/>
    <w:rsid w:val="009C403B"/>
    <w:rsid w:val="009C4E15"/>
    <w:rsid w:val="009C66FA"/>
    <w:rsid w:val="009C77F6"/>
    <w:rsid w:val="009D1896"/>
    <w:rsid w:val="009D43A7"/>
    <w:rsid w:val="009D4AC6"/>
    <w:rsid w:val="009D56E5"/>
    <w:rsid w:val="009E1C65"/>
    <w:rsid w:val="009E1DBD"/>
    <w:rsid w:val="009E2509"/>
    <w:rsid w:val="009E7184"/>
    <w:rsid w:val="009E7D00"/>
    <w:rsid w:val="009F2721"/>
    <w:rsid w:val="009F32D0"/>
    <w:rsid w:val="009F428E"/>
    <w:rsid w:val="009F5546"/>
    <w:rsid w:val="009F5DF6"/>
    <w:rsid w:val="009F6B7E"/>
    <w:rsid w:val="00A014BD"/>
    <w:rsid w:val="00A01586"/>
    <w:rsid w:val="00A01F2D"/>
    <w:rsid w:val="00A02E7C"/>
    <w:rsid w:val="00A0401F"/>
    <w:rsid w:val="00A05452"/>
    <w:rsid w:val="00A05C55"/>
    <w:rsid w:val="00A06088"/>
    <w:rsid w:val="00A072EE"/>
    <w:rsid w:val="00A076E2"/>
    <w:rsid w:val="00A07EA6"/>
    <w:rsid w:val="00A10C2F"/>
    <w:rsid w:val="00A10FE3"/>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E1"/>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575A8"/>
    <w:rsid w:val="00A579C4"/>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6C09"/>
    <w:rsid w:val="00AC1B51"/>
    <w:rsid w:val="00AC2ADC"/>
    <w:rsid w:val="00AC3731"/>
    <w:rsid w:val="00AC377C"/>
    <w:rsid w:val="00AC3A15"/>
    <w:rsid w:val="00AC3DDD"/>
    <w:rsid w:val="00AC44B1"/>
    <w:rsid w:val="00AC57BC"/>
    <w:rsid w:val="00AD21EF"/>
    <w:rsid w:val="00AD3694"/>
    <w:rsid w:val="00AD394A"/>
    <w:rsid w:val="00AD4D4B"/>
    <w:rsid w:val="00AD4D51"/>
    <w:rsid w:val="00AD66BB"/>
    <w:rsid w:val="00AD6B78"/>
    <w:rsid w:val="00AD754C"/>
    <w:rsid w:val="00AD7654"/>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9AD"/>
    <w:rsid w:val="00B14FCB"/>
    <w:rsid w:val="00B15429"/>
    <w:rsid w:val="00B16B13"/>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54D9"/>
    <w:rsid w:val="00B46A03"/>
    <w:rsid w:val="00B47FF2"/>
    <w:rsid w:val="00B51966"/>
    <w:rsid w:val="00B52327"/>
    <w:rsid w:val="00B53C89"/>
    <w:rsid w:val="00B54C68"/>
    <w:rsid w:val="00B55BA4"/>
    <w:rsid w:val="00B60279"/>
    <w:rsid w:val="00B605D8"/>
    <w:rsid w:val="00B61111"/>
    <w:rsid w:val="00B61405"/>
    <w:rsid w:val="00B6179F"/>
    <w:rsid w:val="00B62A12"/>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0C1"/>
    <w:rsid w:val="00B96AA3"/>
    <w:rsid w:val="00BA0417"/>
    <w:rsid w:val="00BA116F"/>
    <w:rsid w:val="00BA290F"/>
    <w:rsid w:val="00BA369B"/>
    <w:rsid w:val="00BA3B51"/>
    <w:rsid w:val="00BA3C63"/>
    <w:rsid w:val="00BA5109"/>
    <w:rsid w:val="00BA62BA"/>
    <w:rsid w:val="00BA7F9E"/>
    <w:rsid w:val="00BB2397"/>
    <w:rsid w:val="00BB2527"/>
    <w:rsid w:val="00BB2B4B"/>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6111"/>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7"/>
    <w:rsid w:val="00C5464F"/>
    <w:rsid w:val="00C60B0E"/>
    <w:rsid w:val="00C62C56"/>
    <w:rsid w:val="00C64987"/>
    <w:rsid w:val="00C708EE"/>
    <w:rsid w:val="00C70E42"/>
    <w:rsid w:val="00C70EF8"/>
    <w:rsid w:val="00C71077"/>
    <w:rsid w:val="00C718BD"/>
    <w:rsid w:val="00C71B12"/>
    <w:rsid w:val="00C71E2F"/>
    <w:rsid w:val="00C71F6F"/>
    <w:rsid w:val="00C74AA4"/>
    <w:rsid w:val="00C76E2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8FB"/>
    <w:rsid w:val="00CA4AC5"/>
    <w:rsid w:val="00CA53F3"/>
    <w:rsid w:val="00CA614B"/>
    <w:rsid w:val="00CA6B4C"/>
    <w:rsid w:val="00CA79F8"/>
    <w:rsid w:val="00CB3E9E"/>
    <w:rsid w:val="00CB488B"/>
    <w:rsid w:val="00CB7DBF"/>
    <w:rsid w:val="00CC0A3F"/>
    <w:rsid w:val="00CC1900"/>
    <w:rsid w:val="00CC24F7"/>
    <w:rsid w:val="00CC43F4"/>
    <w:rsid w:val="00CC4731"/>
    <w:rsid w:val="00CC5B54"/>
    <w:rsid w:val="00CC62B7"/>
    <w:rsid w:val="00CC690A"/>
    <w:rsid w:val="00CC6A43"/>
    <w:rsid w:val="00CC707F"/>
    <w:rsid w:val="00CD08CF"/>
    <w:rsid w:val="00CD5C17"/>
    <w:rsid w:val="00CD5E32"/>
    <w:rsid w:val="00CE1808"/>
    <w:rsid w:val="00CE19DE"/>
    <w:rsid w:val="00CE38B2"/>
    <w:rsid w:val="00CE3E92"/>
    <w:rsid w:val="00CE5F83"/>
    <w:rsid w:val="00CF11FF"/>
    <w:rsid w:val="00CF1237"/>
    <w:rsid w:val="00CF30B5"/>
    <w:rsid w:val="00CF3C00"/>
    <w:rsid w:val="00CF4227"/>
    <w:rsid w:val="00CF55E6"/>
    <w:rsid w:val="00CF63BD"/>
    <w:rsid w:val="00CF6979"/>
    <w:rsid w:val="00CF6D1D"/>
    <w:rsid w:val="00CF7160"/>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6361"/>
    <w:rsid w:val="00D3709C"/>
    <w:rsid w:val="00D3744A"/>
    <w:rsid w:val="00D3782E"/>
    <w:rsid w:val="00D40040"/>
    <w:rsid w:val="00D41D42"/>
    <w:rsid w:val="00D44D48"/>
    <w:rsid w:val="00D44E0A"/>
    <w:rsid w:val="00D473F5"/>
    <w:rsid w:val="00D4777F"/>
    <w:rsid w:val="00D52101"/>
    <w:rsid w:val="00D527CA"/>
    <w:rsid w:val="00D531A4"/>
    <w:rsid w:val="00D5338F"/>
    <w:rsid w:val="00D55B7E"/>
    <w:rsid w:val="00D5669B"/>
    <w:rsid w:val="00D56C86"/>
    <w:rsid w:val="00D578D6"/>
    <w:rsid w:val="00D61752"/>
    <w:rsid w:val="00D6181A"/>
    <w:rsid w:val="00D63776"/>
    <w:rsid w:val="00D644A0"/>
    <w:rsid w:val="00D657D4"/>
    <w:rsid w:val="00D667B8"/>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430D"/>
    <w:rsid w:val="00DA5ED4"/>
    <w:rsid w:val="00DA6822"/>
    <w:rsid w:val="00DA7700"/>
    <w:rsid w:val="00DB1A4F"/>
    <w:rsid w:val="00DB1E24"/>
    <w:rsid w:val="00DB348C"/>
    <w:rsid w:val="00DB6549"/>
    <w:rsid w:val="00DB6BEF"/>
    <w:rsid w:val="00DB714F"/>
    <w:rsid w:val="00DB7366"/>
    <w:rsid w:val="00DB7659"/>
    <w:rsid w:val="00DC0BDC"/>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0BDA"/>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6AA8"/>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3704"/>
    <w:rsid w:val="00E76475"/>
    <w:rsid w:val="00E7694C"/>
    <w:rsid w:val="00E77545"/>
    <w:rsid w:val="00E77BC3"/>
    <w:rsid w:val="00E801EE"/>
    <w:rsid w:val="00E81094"/>
    <w:rsid w:val="00E83322"/>
    <w:rsid w:val="00E8595A"/>
    <w:rsid w:val="00E87C3A"/>
    <w:rsid w:val="00E87D46"/>
    <w:rsid w:val="00E90321"/>
    <w:rsid w:val="00E90DFF"/>
    <w:rsid w:val="00E915B6"/>
    <w:rsid w:val="00E91634"/>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507E"/>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15"/>
    <w:rsid w:val="00EE5991"/>
    <w:rsid w:val="00EE60CF"/>
    <w:rsid w:val="00EE73A0"/>
    <w:rsid w:val="00EE7AFA"/>
    <w:rsid w:val="00EF398E"/>
    <w:rsid w:val="00EF3AF0"/>
    <w:rsid w:val="00EF4557"/>
    <w:rsid w:val="00EF4960"/>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59B0"/>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1C13"/>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66270104">
      <w:bodyDiv w:val="1"/>
      <w:marLeft w:val="0"/>
      <w:marRight w:val="0"/>
      <w:marTop w:val="0"/>
      <w:marBottom w:val="0"/>
      <w:divBdr>
        <w:top w:val="none" w:sz="0" w:space="0" w:color="auto"/>
        <w:left w:val="none" w:sz="0" w:space="0" w:color="auto"/>
        <w:bottom w:val="none" w:sz="0" w:space="0" w:color="auto"/>
        <w:right w:val="none" w:sz="0" w:space="0" w:color="auto"/>
      </w:divBdr>
    </w:div>
    <w:div w:id="140006304">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344983652">
      <w:bodyDiv w:val="1"/>
      <w:marLeft w:val="0"/>
      <w:marRight w:val="0"/>
      <w:marTop w:val="0"/>
      <w:marBottom w:val="0"/>
      <w:divBdr>
        <w:top w:val="none" w:sz="0" w:space="0" w:color="auto"/>
        <w:left w:val="none" w:sz="0" w:space="0" w:color="auto"/>
        <w:bottom w:val="none" w:sz="0" w:space="0" w:color="auto"/>
        <w:right w:val="none" w:sz="0" w:space="0" w:color="auto"/>
      </w:divBdr>
    </w:div>
    <w:div w:id="416486646">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5326148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391930">
      <w:bodyDiv w:val="1"/>
      <w:marLeft w:val="0"/>
      <w:marRight w:val="0"/>
      <w:marTop w:val="0"/>
      <w:marBottom w:val="0"/>
      <w:divBdr>
        <w:top w:val="none" w:sz="0" w:space="0" w:color="auto"/>
        <w:left w:val="none" w:sz="0" w:space="0" w:color="auto"/>
        <w:bottom w:val="none" w:sz="0" w:space="0" w:color="auto"/>
        <w:right w:val="none" w:sz="0" w:space="0" w:color="auto"/>
      </w:divBdr>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808743672">
      <w:bodyDiv w:val="1"/>
      <w:marLeft w:val="0"/>
      <w:marRight w:val="0"/>
      <w:marTop w:val="0"/>
      <w:marBottom w:val="0"/>
      <w:divBdr>
        <w:top w:val="none" w:sz="0" w:space="0" w:color="auto"/>
        <w:left w:val="none" w:sz="0" w:space="0" w:color="auto"/>
        <w:bottom w:val="none" w:sz="0" w:space="0" w:color="auto"/>
        <w:right w:val="none" w:sz="0" w:space="0" w:color="auto"/>
      </w:divBdr>
    </w:div>
    <w:div w:id="852844859">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13705848">
      <w:bodyDiv w:val="1"/>
      <w:marLeft w:val="0"/>
      <w:marRight w:val="0"/>
      <w:marTop w:val="0"/>
      <w:marBottom w:val="0"/>
      <w:divBdr>
        <w:top w:val="none" w:sz="0" w:space="0" w:color="auto"/>
        <w:left w:val="none" w:sz="0" w:space="0" w:color="auto"/>
        <w:bottom w:val="none" w:sz="0" w:space="0" w:color="auto"/>
        <w:right w:val="none" w:sz="0" w:space="0" w:color="auto"/>
      </w:divBdr>
    </w:div>
    <w:div w:id="935283475">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800661">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01383320">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3128364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2351075">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05949308">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 w:id="213525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email xmlns="5EEF99FA-4D45-482F-8F59-78D3803D6016" xsi:nil="true"/>
    <Log_x0028_1_x0029_ xmlns="5EEF99FA-4D45-482F-8F59-78D3803D6016">
      <Url xsi:nil="true"/>
      <Description xsi:nil="true"/>
    </Log_x0028_1_x0029_>
    <Log xmlns="5EEF99FA-4D45-482F-8F59-78D3803D6016">
      <Url xsi:nil="true"/>
      <Description xsi:nil="true"/>
    </Log>
    <Flag xmlns="5EEF99FA-4D45-482F-8F59-78D3803D6016">false</Flag>
    <KA103Log xmlns="5eef99fa-4d45-482f-8f59-78d3803d6016">
      <Url xsi:nil="true"/>
      <Description xsi:nil="true"/>
    </KA103Log>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6631CA63E8A3A4CA2C19175E181FA21" ma:contentTypeVersion="1" ma:contentTypeDescription="Create a new document." ma:contentTypeScope="" ma:versionID="68524e8e053e128e599917a0a64ae3ca">
  <xsd:schema xmlns:xsd="http://www.w3.org/2001/XMLSchema" xmlns:xs="http://www.w3.org/2001/XMLSchema" xmlns:p="http://schemas.microsoft.com/office/2006/metadata/properties" xmlns:ns2="bb9a46a9-b1a9-489a-b6e0-fd8502ba678c" xmlns:ns3="f343b24b-a934-46d5-8064-ffae3d0cc4ff" xmlns:ns4="5EEF99FA-4D45-482F-8F59-78D3803D6016" xmlns:ns5="5eef99fa-4d45-482f-8f59-78d3803d6016" targetNamespace="http://schemas.microsoft.com/office/2006/metadata/properties" ma:root="true" ma:fieldsID="4cb0be3557c4a00c5d69a9f0d9eda5e3" ns2:_="" ns3:_="" ns4:_="" ns5:_="">
    <xsd:import namespace="bb9a46a9-b1a9-489a-b6e0-fd8502ba678c"/>
    <xsd:import namespace="f343b24b-a934-46d5-8064-ffae3d0cc4ff"/>
    <xsd:import namespace="5EEF99FA-4D45-482F-8F59-78D3803D6016"/>
    <xsd:import namespace="5eef99fa-4d45-482f-8f59-78d3803d6016"/>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Log" minOccurs="0"/>
                <xsd:element ref="ns4:Flag" minOccurs="0"/>
                <xsd:element ref="ns4:email" minOccurs="0"/>
                <xsd:element ref="ns4:Log_x0028_1_x0029_"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5:KA103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a46a9-b1a9-489a-b6e0-fd8502ba67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43b24b-a934-46d5-8064-ffae3d0cc4ff"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F99FA-4D45-482F-8F59-78D3803D60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og" ma:index="12" nillable="true" ma:displayName="Log" ma:internalName="Log">
      <xsd:complexType>
        <xsd:complexContent>
          <xsd:extension base="dms:URL">
            <xsd:sequence>
              <xsd:element name="Url" type="dms:ValidUrl" minOccurs="0" nillable="true"/>
              <xsd:element name="Description" type="xsd:string" nillable="true"/>
            </xsd:sequence>
          </xsd:extension>
        </xsd:complexContent>
      </xsd:complexType>
    </xsd:element>
    <xsd:element name="Flag" ma:index="13" nillable="true" ma:displayName="Flag" ma:default="0" ma:description="" ma:internalName="Flag">
      <xsd:simpleType>
        <xsd:restriction base="dms:Boolean"/>
      </xsd:simpleType>
    </xsd:element>
    <xsd:element name="email" ma:index="14" nillable="true" ma:displayName="email" ma:internalName="email">
      <xsd:simpleType>
        <xsd:restriction base="dms:Text"/>
      </xsd:simpleType>
    </xsd:element>
    <xsd:element name="Log_x0028_1_x0029_" ma:index="15" nillable="true" ma:displayName="Log" ma:internalName="Log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f99fa-4d45-482f-8f59-78d3803d6016" elementFormDefault="qualified">
    <xsd:import namespace="http://schemas.microsoft.com/office/2006/documentManagement/types"/>
    <xsd:import namespace="http://schemas.microsoft.com/office/infopath/2007/PartnerControls"/>
    <xsd:element name="KA103Log" ma:index="22" nillable="true" ma:displayName="KA103Log" ma:internalName="KA103Log">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5EEF99FA-4D45-482F-8F59-78D3803D6016"/>
    <ds:schemaRef ds:uri="5eef99fa-4d45-482f-8f59-78d3803d6016"/>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06547330-BB91-4D90-8035-DBE42B5A7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a46a9-b1a9-489a-b6e0-fd8502ba678c"/>
    <ds:schemaRef ds:uri="f343b24b-a934-46d5-8064-ffae3d0cc4ff"/>
    <ds:schemaRef ds:uri="5EEF99FA-4D45-482F-8F59-78D3803D6016"/>
    <ds:schemaRef ds:uri="5eef99fa-4d45-482f-8f59-78d3803d6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7282AF9-F0F8-437D-ACE3-ED34A41D1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4</TotalTime>
  <Pages>3</Pages>
  <Words>353</Words>
  <Characters>2018</Characters>
  <Application>Microsoft Office Word</Application>
  <DocSecurity>0</DocSecurity>
  <PresentationFormat>Microsoft Word 11.0</PresentationFormat>
  <Lines>16</Lines>
  <Paragraphs>4</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2367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Windows User</cp:lastModifiedBy>
  <cp:revision>8</cp:revision>
  <cp:lastPrinted>2020-09-07T08:45:00Z</cp:lastPrinted>
  <dcterms:created xsi:type="dcterms:W3CDTF">2020-09-07T09:01:00Z</dcterms:created>
  <dcterms:modified xsi:type="dcterms:W3CDTF">2021-10-08T16:57:00Z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0x01010026631CA63E8A3A4CA2C19175E181FA21</vt:lpwstr>
  </property>
</Properties>
</file>