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77777777"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A10B0" w:rsidRPr="009F5B61" w14:paraId="2ED3954E" w14:textId="77777777" w:rsidTr="00CF3BB1">
        <w:trPr>
          <w:trHeight w:val="314"/>
        </w:trPr>
        <w:tc>
          <w:tcPr>
            <w:tcW w:w="2228"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107B17">
        <w:trPr>
          <w:trHeight w:val="314"/>
        </w:trPr>
        <w:tc>
          <w:tcPr>
            <w:tcW w:w="2228"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107B17">
        <w:trPr>
          <w:trHeight w:val="472"/>
        </w:trPr>
        <w:tc>
          <w:tcPr>
            <w:tcW w:w="2228"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107B17">
        <w:trPr>
          <w:trHeight w:val="811"/>
        </w:trPr>
        <w:tc>
          <w:tcPr>
            <w:tcW w:w="2228"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r w:rsidR="00EA10B0" w:rsidRPr="005F0E76" w14:paraId="2107C9D4" w14:textId="77777777" w:rsidTr="00107B17">
        <w:trPr>
          <w:trHeight w:val="811"/>
        </w:trPr>
        <w:tc>
          <w:tcPr>
            <w:tcW w:w="2228" w:type="dxa"/>
            <w:shd w:val="clear" w:color="auto" w:fill="FFFFFF"/>
          </w:tcPr>
          <w:p w14:paraId="522AA7C9" w14:textId="77777777" w:rsidR="00EA10B0" w:rsidRPr="00800D27" w:rsidRDefault="00EA10B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4973B564" w14:textId="77777777" w:rsidR="00EA10B0" w:rsidRPr="00800D27" w:rsidRDefault="00EA10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7702A254" w14:textId="77777777" w:rsidR="00EA10B0" w:rsidRPr="00782942" w:rsidRDefault="00EA10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B1A6B06" w14:textId="77777777" w:rsidR="00EA10B0" w:rsidRPr="00F8532D" w:rsidRDefault="00EA10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889E6A" w14:textId="77777777" w:rsidR="00EA10B0" w:rsidRDefault="006C7FB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1613397292"/>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&lt;250 employees</w:t>
            </w:r>
          </w:p>
          <w:p w14:paraId="37325586" w14:textId="77777777" w:rsidR="00EA10B0" w:rsidRPr="00F8532D" w:rsidRDefault="006C7FB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00604204"/>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&gt;250 employees</w:t>
            </w: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27CB335" w14:textId="77777777"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7777777"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E11D65F" w14:textId="77777777"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bookmarkStart w:id="0" w:name="_GoBack"/>
            <w:bookmarkEnd w:id="0"/>
          </w:p>
          <w:p w14:paraId="70E44B32" w14:textId="4DB2073D"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135E11">
              <w:rPr>
                <w:rFonts w:ascii="Verdana" w:hAnsi="Verdana" w:cs="Calibri"/>
                <w:sz w:val="20"/>
                <w:lang w:val="en-GB"/>
              </w:rPr>
              <w:t xml:space="preserve"> </w:t>
            </w:r>
            <w:r w:rsidR="00135E11" w:rsidRPr="00135E11">
              <w:rPr>
                <w:rFonts w:ascii="Verdana" w:hAnsi="Verdana" w:cs="Calibri"/>
                <w:b/>
                <w:sz w:val="20"/>
                <w:lang w:val="en-GB"/>
              </w:rPr>
              <w:t xml:space="preserve">Prof. Dr. </w:t>
            </w:r>
            <w:r w:rsidR="00A85BDF">
              <w:rPr>
                <w:rFonts w:ascii="Verdana" w:hAnsi="Verdana" w:cs="Calibri"/>
                <w:b/>
                <w:sz w:val="20"/>
                <w:lang w:val="en-GB"/>
              </w:rPr>
              <w:t>Ratko Ristić</w:t>
            </w:r>
            <w:r w:rsidR="00135E11" w:rsidRPr="00135E11">
              <w:rPr>
                <w:rFonts w:ascii="Verdana" w:hAnsi="Verdana" w:cs="Calibri"/>
                <w:b/>
                <w:sz w:val="20"/>
                <w:lang w:val="en-GB"/>
              </w:rPr>
              <w:t>, Vice Rector</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BE65F" w14:textId="77777777" w:rsidR="006C7FB6" w:rsidRDefault="006C7FB6">
      <w:r>
        <w:separator/>
      </w:r>
    </w:p>
  </w:endnote>
  <w:endnote w:type="continuationSeparator" w:id="0">
    <w:p w14:paraId="2930C338" w14:textId="77777777" w:rsidR="006C7FB6" w:rsidRDefault="006C7FB6">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73A4066"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85BDF">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2817B" w14:textId="77777777" w:rsidR="006C7FB6" w:rsidRDefault="006C7FB6">
      <w:r>
        <w:separator/>
      </w:r>
    </w:p>
  </w:footnote>
  <w:footnote w:type="continuationSeparator" w:id="0">
    <w:p w14:paraId="13C0AC4E" w14:textId="77777777" w:rsidR="006C7FB6" w:rsidRDefault="006C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3DA9FBB" w:rsidR="00E01AAA" w:rsidRPr="00AD66BB" w:rsidRDefault="001D05D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336" behindDoc="0" locked="0" layoutInCell="1" allowOverlap="1" wp14:anchorId="56E93A64" wp14:editId="579B1AB4">
                <wp:simplePos x="0" y="0"/>
                <wp:positionH relativeFrom="margin">
                  <wp:posOffset>-189865</wp:posOffset>
                </wp:positionH>
                <wp:positionV relativeFrom="paragraph">
                  <wp:posOffset>-56515</wp:posOffset>
                </wp:positionV>
                <wp:extent cx="1766570" cy="372110"/>
                <wp:effectExtent l="0" t="0" r="508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755F57FB">
                    <wp:simplePos x="0" y="0"/>
                    <wp:positionH relativeFrom="column">
                      <wp:posOffset>3377565</wp:posOffset>
                    </wp:positionH>
                    <wp:positionV relativeFrom="paragraph">
                      <wp:posOffset>-49530</wp:posOffset>
                    </wp:positionV>
                    <wp:extent cx="1905000"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mobilnosti</w:t>
                                </w:r>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r w:rsidR="003D0136">
                                  <w:rPr>
                                    <w:rFonts w:ascii="Verdana" w:hAnsi="Verdana"/>
                                    <w:b/>
                                    <w:i/>
                                    <w:color w:val="003CB4"/>
                                    <w:sz w:val="16"/>
                                    <w:szCs w:val="16"/>
                                    <w:lang w:val="en-GB"/>
                                  </w:rPr>
                                  <w:t>učesnika</w:t>
                                </w:r>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5.95pt;margin-top:-3.9pt;width:150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Q1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" filled="f" stroked="f">
                    <v:textbo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mobilnosti</w:t>
                          </w:r>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r w:rsidR="003D0136">
                            <w:rPr>
                              <w:rFonts w:ascii="Verdana" w:hAnsi="Verdana"/>
                              <w:b/>
                              <w:i/>
                              <w:color w:val="003CB4"/>
                              <w:sz w:val="16"/>
                              <w:szCs w:val="16"/>
                              <w:lang w:val="en-GB"/>
                            </w:rPr>
                            <w:t>učesnika</w:t>
                          </w:r>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12E4A33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A84"/>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5E11"/>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05D1"/>
    <w:rsid w:val="001D1584"/>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0FEA"/>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FB6"/>
    <w:rsid w:val="006D0382"/>
    <w:rsid w:val="006D05AA"/>
    <w:rsid w:val="006D13C5"/>
    <w:rsid w:val="006D43BE"/>
    <w:rsid w:val="006D540A"/>
    <w:rsid w:val="006D578F"/>
    <w:rsid w:val="006D60EC"/>
    <w:rsid w:val="006D6BE1"/>
    <w:rsid w:val="006D7785"/>
    <w:rsid w:val="006D79B4"/>
    <w:rsid w:val="006E2E98"/>
    <w:rsid w:val="006E57AD"/>
    <w:rsid w:val="006E591B"/>
    <w:rsid w:val="006F0AD2"/>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BDF"/>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6DB8"/>
    <w:rsid w:val="00C80044"/>
    <w:rsid w:val="00C807EB"/>
    <w:rsid w:val="00C80C0A"/>
    <w:rsid w:val="00C81F73"/>
    <w:rsid w:val="00C8235A"/>
    <w:rsid w:val="00C8387D"/>
    <w:rsid w:val="00C83964"/>
    <w:rsid w:val="00C83C7A"/>
    <w:rsid w:val="00C84B2D"/>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11BD"/>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DA4"/>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42182015-BA1A-42DA-8FCE-EDD1DDE9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D34F8D-BB56-468E-92DB-3B8B40C8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444</Words>
  <Characters>2537</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4</cp:revision>
  <cp:lastPrinted>2018-03-16T17:29:00Z</cp:lastPrinted>
  <dcterms:created xsi:type="dcterms:W3CDTF">2020-02-07T09:28:00Z</dcterms:created>
  <dcterms:modified xsi:type="dcterms:W3CDTF">2021-10-08T16:58:00Z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