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Pr="0049752A" w:rsidRDefault="001166B5" w:rsidP="002F549E">
      <w:pPr>
        <w:tabs>
          <w:tab w:val="right" w:pos="8280"/>
        </w:tabs>
        <w:spacing w:after="0"/>
        <w:ind w:right="-22"/>
        <w:contextualSpacing/>
        <w:jc w:val="center"/>
        <w:rPr>
          <w:rFonts w:ascii="Verdana" w:hAnsi="Verdana"/>
          <w:caps/>
          <w:color w:val="002060"/>
          <w:sz w:val="20"/>
          <w:lang w:val="sr-Latn-RS"/>
        </w:rPr>
      </w:pPr>
    </w:p>
    <w:p w14:paraId="185BFCFE" w14:textId="2E54CCE4" w:rsidR="00EA10B0" w:rsidRPr="001C5CC2" w:rsidRDefault="00EA10B0"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1C054DF4" w14:textId="77777777" w:rsidR="00EA10B0" w:rsidRDefault="00EA10B0"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Pr>
          <w:rStyle w:val="EndnoteReference"/>
          <w:rFonts w:ascii="Verdana" w:hAnsi="Verdana" w:cs="Arial"/>
          <w:b/>
          <w:color w:val="002060"/>
          <w:sz w:val="36"/>
          <w:szCs w:val="36"/>
          <w:lang w:val="en-GB"/>
        </w:rPr>
        <w:endnoteReference w:id="1"/>
      </w:r>
    </w:p>
    <w:p w14:paraId="128C4D87" w14:textId="77777777" w:rsidR="00EA10B0" w:rsidRPr="00B223B0" w:rsidRDefault="00EA10B0" w:rsidP="00B223B0">
      <w:pPr>
        <w:spacing w:after="0"/>
        <w:ind w:right="-992"/>
        <w:jc w:val="left"/>
        <w:rPr>
          <w:rFonts w:ascii="Verdana" w:hAnsi="Verdana" w:cs="Arial"/>
          <w:b/>
          <w:color w:val="002060"/>
          <w:sz w:val="20"/>
          <w:lang w:val="en-GB"/>
        </w:rPr>
      </w:pPr>
      <w:bookmarkStart w:id="0" w:name="_GoBack"/>
      <w:bookmarkEnd w:id="0"/>
    </w:p>
    <w:p w14:paraId="2B86FD40" w14:textId="77777777" w:rsidR="00EA10B0" w:rsidRPr="00490F95" w:rsidRDefault="00EA10B0"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74AE457B" w14:textId="77777777" w:rsidR="00EA10B0" w:rsidRDefault="00EA10B0" w:rsidP="00B223B0">
      <w:pPr>
        <w:pStyle w:val="CommentText"/>
        <w:tabs>
          <w:tab w:val="left" w:pos="2552"/>
          <w:tab w:val="left" w:pos="3686"/>
          <w:tab w:val="left" w:pos="5954"/>
        </w:tabs>
        <w:spacing w:after="0"/>
        <w:rPr>
          <w:rFonts w:ascii="Verdana" w:hAnsi="Verdana" w:cs="Calibri"/>
          <w:lang w:val="en-GB"/>
        </w:rPr>
      </w:pPr>
    </w:p>
    <w:p w14:paraId="5CAC7997" w14:textId="77777777" w:rsidR="00EA10B0" w:rsidRDefault="00EA10B0"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5FC18413" w14:textId="77777777" w:rsidR="00EA10B0" w:rsidRDefault="00EA10B0" w:rsidP="00F302F2">
      <w:pPr>
        <w:ind w:right="-992"/>
        <w:jc w:val="left"/>
        <w:rPr>
          <w:rFonts w:ascii="Verdana" w:hAnsi="Verdana" w:cs="Arial"/>
          <w:b/>
          <w:color w:val="002060"/>
          <w:sz w:val="20"/>
          <w:lang w:val="en-GB"/>
        </w:rPr>
      </w:pPr>
    </w:p>
    <w:p w14:paraId="1DF4AE29" w14:textId="77777777" w:rsidR="00EA10B0" w:rsidRPr="006261DD" w:rsidRDefault="00EA10B0"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EA10B0" w:rsidRPr="007673FA" w14:paraId="55FDBAA4" w14:textId="77777777" w:rsidTr="00AC56AA">
        <w:trPr>
          <w:trHeight w:val="334"/>
        </w:trPr>
        <w:tc>
          <w:tcPr>
            <w:tcW w:w="3652" w:type="dxa"/>
            <w:shd w:val="clear" w:color="auto" w:fill="FFFFFF"/>
          </w:tcPr>
          <w:p w14:paraId="4ECA2BE4" w14:textId="77777777" w:rsidR="00EA10B0" w:rsidRPr="007673FA" w:rsidRDefault="00EA10B0"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1559" w:type="dxa"/>
            <w:shd w:val="clear" w:color="auto" w:fill="FFFFFF"/>
          </w:tcPr>
          <w:p w14:paraId="3D02B13B" w14:textId="77777777" w:rsidR="00EA10B0" w:rsidRPr="007673FA" w:rsidRDefault="00EA10B0"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2B55F163" w14:textId="77777777" w:rsidR="00EA10B0" w:rsidRPr="007673FA" w:rsidRDefault="00EA10B0"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1874" w:type="dxa"/>
            <w:shd w:val="clear" w:color="auto" w:fill="FFFFFF"/>
          </w:tcPr>
          <w:p w14:paraId="1B1A2B59" w14:textId="77777777" w:rsidR="00EA10B0" w:rsidRPr="007673FA" w:rsidRDefault="00EA10B0" w:rsidP="00B223B0">
            <w:pPr>
              <w:shd w:val="clear" w:color="auto" w:fill="FFFFFF"/>
              <w:spacing w:after="120"/>
              <w:ind w:right="-993"/>
              <w:jc w:val="center"/>
              <w:rPr>
                <w:rFonts w:ascii="Verdana" w:hAnsi="Verdana" w:cs="Arial"/>
                <w:b/>
                <w:color w:val="002060"/>
                <w:sz w:val="20"/>
                <w:lang w:val="en-GB"/>
              </w:rPr>
            </w:pPr>
          </w:p>
        </w:tc>
      </w:tr>
      <w:tr w:rsidR="00EA10B0" w:rsidRPr="007673FA" w14:paraId="5F5FECAB" w14:textId="77777777" w:rsidTr="00AC56AA">
        <w:trPr>
          <w:trHeight w:val="412"/>
        </w:trPr>
        <w:tc>
          <w:tcPr>
            <w:tcW w:w="3652" w:type="dxa"/>
            <w:shd w:val="clear" w:color="auto" w:fill="FFFFFF"/>
          </w:tcPr>
          <w:p w14:paraId="01EE0018" w14:textId="77777777" w:rsidR="00EA10B0" w:rsidRPr="00DF7065" w:rsidRDefault="00EA10B0"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Reference"/>
                <w:rFonts w:ascii="Verdana" w:hAnsi="Verdana" w:cs="Arial"/>
                <w:sz w:val="20"/>
                <w:lang w:val="en-GB"/>
              </w:rPr>
              <w:endnoteReference w:id="2"/>
            </w:r>
          </w:p>
        </w:tc>
        <w:tc>
          <w:tcPr>
            <w:tcW w:w="1559" w:type="dxa"/>
            <w:shd w:val="clear" w:color="auto" w:fill="FFFFFF"/>
          </w:tcPr>
          <w:p w14:paraId="22865C62" w14:textId="77777777" w:rsidR="00EA10B0" w:rsidRPr="007673FA" w:rsidRDefault="00EA10B0"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1792CFE8" w14:textId="77777777" w:rsidR="00EA10B0" w:rsidRPr="007673FA" w:rsidRDefault="00EA10B0"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EndnoteReference"/>
                <w:rFonts w:ascii="Verdana" w:hAnsi="Verdana" w:cs="Arial"/>
                <w:sz w:val="20"/>
                <w:lang w:val="en-GB"/>
              </w:rPr>
              <w:endnoteReference w:id="3"/>
            </w:r>
          </w:p>
        </w:tc>
        <w:tc>
          <w:tcPr>
            <w:tcW w:w="1874" w:type="dxa"/>
            <w:shd w:val="clear" w:color="auto" w:fill="FFFFFF"/>
          </w:tcPr>
          <w:p w14:paraId="763EB984" w14:textId="77777777" w:rsidR="00EA10B0" w:rsidRPr="007673FA" w:rsidRDefault="00EA10B0" w:rsidP="00B223B0">
            <w:pPr>
              <w:shd w:val="clear" w:color="auto" w:fill="FFFFFF"/>
              <w:spacing w:after="120"/>
              <w:ind w:right="-993"/>
              <w:jc w:val="center"/>
              <w:rPr>
                <w:rFonts w:ascii="Verdana" w:hAnsi="Verdana" w:cs="Arial"/>
                <w:b/>
                <w:sz w:val="20"/>
                <w:lang w:val="en-GB"/>
              </w:rPr>
            </w:pPr>
          </w:p>
        </w:tc>
      </w:tr>
      <w:tr w:rsidR="00EA10B0" w:rsidRPr="007673FA" w14:paraId="0BA1BEA5" w14:textId="77777777" w:rsidTr="00AC56AA">
        <w:tc>
          <w:tcPr>
            <w:tcW w:w="3652" w:type="dxa"/>
            <w:shd w:val="clear" w:color="auto" w:fill="FFFFFF"/>
          </w:tcPr>
          <w:p w14:paraId="7E0755BA" w14:textId="77777777" w:rsidR="00EA10B0" w:rsidRPr="007673FA" w:rsidRDefault="00EA10B0"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59" w:type="dxa"/>
            <w:shd w:val="clear" w:color="auto" w:fill="FFFFFF"/>
          </w:tcPr>
          <w:p w14:paraId="7A70B934" w14:textId="77777777" w:rsidR="00EA10B0" w:rsidRPr="007673FA" w:rsidRDefault="00EA10B0"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17DEAD0" w14:textId="77777777" w:rsidR="00EA10B0" w:rsidRPr="007673FA" w:rsidRDefault="00EA10B0"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66A60F31" w14:textId="77777777" w:rsidR="00EA10B0" w:rsidRPr="007673FA" w:rsidRDefault="00EA10B0"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EA10B0" w:rsidRPr="007673FA" w14:paraId="3492492A" w14:textId="77777777" w:rsidTr="00AC56AA">
        <w:tc>
          <w:tcPr>
            <w:tcW w:w="3652" w:type="dxa"/>
            <w:shd w:val="clear" w:color="auto" w:fill="FFFFFF"/>
          </w:tcPr>
          <w:p w14:paraId="571B6C5F" w14:textId="77777777" w:rsidR="00EA10B0" w:rsidRPr="007673FA" w:rsidRDefault="00EA10B0"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2196DB3" w14:textId="77777777" w:rsidR="00EA10B0" w:rsidRPr="007673FA" w:rsidRDefault="00EA10B0" w:rsidP="0081766A">
            <w:pPr>
              <w:shd w:val="clear" w:color="auto" w:fill="FFFFFF"/>
              <w:spacing w:after="120"/>
              <w:ind w:right="-993"/>
              <w:jc w:val="left"/>
              <w:rPr>
                <w:rFonts w:ascii="Verdana" w:hAnsi="Verdana" w:cs="Arial"/>
                <w:b/>
                <w:color w:val="002060"/>
                <w:sz w:val="20"/>
                <w:lang w:val="en-GB"/>
              </w:rPr>
            </w:pPr>
          </w:p>
        </w:tc>
      </w:tr>
    </w:tbl>
    <w:p w14:paraId="6B0DA1A1" w14:textId="77777777" w:rsidR="00EA10B0" w:rsidRDefault="00EA10B0" w:rsidP="00107B17">
      <w:pPr>
        <w:shd w:val="clear" w:color="auto" w:fill="FFFFFF"/>
        <w:spacing w:after="120"/>
        <w:ind w:right="-992"/>
        <w:jc w:val="left"/>
        <w:rPr>
          <w:rFonts w:ascii="Verdana" w:hAnsi="Verdana" w:cs="Arial"/>
          <w:b/>
          <w:color w:val="002060"/>
          <w:sz w:val="16"/>
          <w:szCs w:val="16"/>
          <w:lang w:val="en-GB"/>
        </w:rPr>
      </w:pPr>
    </w:p>
    <w:p w14:paraId="04FE815F" w14:textId="77777777" w:rsidR="00EA10B0" w:rsidRDefault="00EA10B0"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EA10B0" w:rsidRPr="009F5B61" w14:paraId="2ED3954E" w14:textId="77777777" w:rsidTr="00CF3BB1">
        <w:trPr>
          <w:trHeight w:val="314"/>
        </w:trPr>
        <w:tc>
          <w:tcPr>
            <w:tcW w:w="2228" w:type="dxa"/>
            <w:shd w:val="clear" w:color="auto" w:fill="FFFFFF"/>
          </w:tcPr>
          <w:p w14:paraId="32B5D1EF" w14:textId="77777777" w:rsidR="00EA10B0" w:rsidRPr="005E466D" w:rsidRDefault="00EA10B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04438F0D" w14:textId="77777777" w:rsidR="00EA10B0" w:rsidRPr="005E466D" w:rsidRDefault="00EA10B0" w:rsidP="00107B17">
            <w:pPr>
              <w:shd w:val="clear" w:color="auto" w:fill="FFFFFF"/>
              <w:ind w:right="-993"/>
              <w:jc w:val="center"/>
              <w:rPr>
                <w:rFonts w:ascii="Verdana" w:hAnsi="Verdana" w:cs="Arial"/>
                <w:b/>
                <w:color w:val="002060"/>
                <w:sz w:val="20"/>
                <w:lang w:val="en-GB"/>
              </w:rPr>
            </w:pPr>
          </w:p>
        </w:tc>
      </w:tr>
      <w:tr w:rsidR="00EA10B0" w:rsidRPr="005E466D" w14:paraId="02E35BAB" w14:textId="77777777" w:rsidTr="00107B17">
        <w:trPr>
          <w:trHeight w:val="314"/>
        </w:trPr>
        <w:tc>
          <w:tcPr>
            <w:tcW w:w="2228" w:type="dxa"/>
            <w:shd w:val="clear" w:color="auto" w:fill="FFFFFF"/>
          </w:tcPr>
          <w:p w14:paraId="061391EE" w14:textId="77777777" w:rsidR="00EA10B0" w:rsidRPr="005E466D" w:rsidRDefault="00EA10B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14:paraId="37D1FA9A" w14:textId="77777777" w:rsidR="00EA10B0" w:rsidRPr="005E466D" w:rsidRDefault="00EA10B0"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0D87C70E" w14:textId="77777777" w:rsidR="00EA10B0" w:rsidRPr="005E466D" w:rsidRDefault="00EA10B0"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2CEC2726" w14:textId="77777777" w:rsidR="00EA10B0" w:rsidRPr="005E466D" w:rsidRDefault="00EA10B0"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7AA6A615" w14:textId="77777777" w:rsidR="00EA10B0" w:rsidRPr="005E466D" w:rsidRDefault="00EA10B0"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663E6631" w14:textId="77777777" w:rsidR="00EA10B0" w:rsidRPr="005E466D" w:rsidRDefault="00EA10B0" w:rsidP="00107B17">
            <w:pPr>
              <w:shd w:val="clear" w:color="auto" w:fill="FFFFFF"/>
              <w:ind w:right="-993"/>
              <w:jc w:val="center"/>
              <w:rPr>
                <w:rFonts w:ascii="Verdana" w:hAnsi="Verdana" w:cs="Arial"/>
                <w:b/>
                <w:color w:val="002060"/>
                <w:sz w:val="20"/>
                <w:lang w:val="en-GB"/>
              </w:rPr>
            </w:pPr>
          </w:p>
        </w:tc>
      </w:tr>
      <w:tr w:rsidR="00EA10B0" w:rsidRPr="005E466D" w14:paraId="55C90B46" w14:textId="77777777" w:rsidTr="00107B17">
        <w:trPr>
          <w:trHeight w:val="472"/>
        </w:trPr>
        <w:tc>
          <w:tcPr>
            <w:tcW w:w="2228" w:type="dxa"/>
            <w:shd w:val="clear" w:color="auto" w:fill="FFFFFF"/>
          </w:tcPr>
          <w:p w14:paraId="674057E1" w14:textId="77777777" w:rsidR="00EA10B0" w:rsidRPr="005E466D" w:rsidRDefault="00EA10B0"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2A784BC0" w14:textId="77777777" w:rsidR="00EA10B0" w:rsidRPr="005E466D" w:rsidRDefault="00EA10B0"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63FEDCA4" w14:textId="77777777" w:rsidR="00EA10B0" w:rsidRPr="005E466D" w:rsidRDefault="00EA10B0"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43635BE4" w14:textId="77777777" w:rsidR="00EA10B0" w:rsidRPr="005E466D" w:rsidRDefault="00EA10B0" w:rsidP="00107B17">
            <w:pPr>
              <w:shd w:val="clear" w:color="auto" w:fill="FFFFFF"/>
              <w:ind w:right="-993"/>
              <w:jc w:val="center"/>
              <w:rPr>
                <w:rFonts w:ascii="Verdana" w:hAnsi="Verdana" w:cs="Arial"/>
                <w:b/>
                <w:sz w:val="20"/>
                <w:lang w:val="en-GB"/>
              </w:rPr>
            </w:pPr>
          </w:p>
        </w:tc>
      </w:tr>
      <w:tr w:rsidR="00EA10B0" w:rsidRPr="005E466D" w14:paraId="0F33D2CC" w14:textId="77777777" w:rsidTr="00107B17">
        <w:trPr>
          <w:trHeight w:val="811"/>
        </w:trPr>
        <w:tc>
          <w:tcPr>
            <w:tcW w:w="2228" w:type="dxa"/>
            <w:shd w:val="clear" w:color="auto" w:fill="FFFFFF"/>
          </w:tcPr>
          <w:p w14:paraId="1CC26748" w14:textId="77777777" w:rsidR="00EA10B0" w:rsidRPr="005E466D" w:rsidRDefault="00EA10B0"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6900E961" w14:textId="77777777" w:rsidR="00EA10B0" w:rsidRPr="005E466D" w:rsidRDefault="00EA10B0"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63061F3A" w14:textId="77777777" w:rsidR="00EA10B0" w:rsidRDefault="00EA10B0"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7CE8F0F9" w14:textId="77777777" w:rsidR="00EA10B0" w:rsidRPr="00C17AB2" w:rsidRDefault="00EA10B0"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0F7178CC" w14:textId="77777777" w:rsidR="00EA10B0" w:rsidRPr="005E466D" w:rsidRDefault="00EA10B0" w:rsidP="00107B17">
            <w:pPr>
              <w:shd w:val="clear" w:color="auto" w:fill="FFFFFF"/>
              <w:ind w:right="-993"/>
              <w:jc w:val="left"/>
              <w:rPr>
                <w:rFonts w:ascii="Verdana" w:hAnsi="Verdana" w:cs="Arial"/>
                <w:b/>
                <w:color w:val="002060"/>
                <w:sz w:val="20"/>
                <w:lang w:val="fr-BE"/>
              </w:rPr>
            </w:pPr>
          </w:p>
        </w:tc>
      </w:tr>
      <w:tr w:rsidR="00EA10B0" w:rsidRPr="005F0E76" w14:paraId="2107C9D4" w14:textId="77777777" w:rsidTr="00107B17">
        <w:trPr>
          <w:trHeight w:val="811"/>
        </w:trPr>
        <w:tc>
          <w:tcPr>
            <w:tcW w:w="2228" w:type="dxa"/>
            <w:shd w:val="clear" w:color="auto" w:fill="FFFFFF"/>
          </w:tcPr>
          <w:p w14:paraId="522AA7C9" w14:textId="77777777" w:rsidR="00EA10B0" w:rsidRPr="00800D27" w:rsidRDefault="00EA10B0"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4973B564" w14:textId="77777777" w:rsidR="00EA10B0" w:rsidRPr="00800D27" w:rsidRDefault="00EA10B0"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7702A254" w14:textId="77777777" w:rsidR="00EA10B0" w:rsidRPr="00782942" w:rsidRDefault="00EA10B0"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3B1A6B06" w14:textId="77777777" w:rsidR="00EA10B0" w:rsidRPr="00F8532D" w:rsidRDefault="00EA10B0"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889E6A" w14:textId="77777777" w:rsidR="00EA10B0" w:rsidRDefault="00E64DA4"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1613397292"/>
                <w14:checkbox>
                  <w14:checked w14:val="0"/>
                  <w14:checkedState w14:val="2612" w14:font="MS Gothic"/>
                  <w14:uncheckedState w14:val="2610" w14:font="MS Gothic"/>
                </w14:checkbox>
              </w:sdtPr>
              <w:sdtEndPr/>
              <w:sdtContent>
                <w:r w:rsidR="00EA10B0">
                  <w:rPr>
                    <w:rFonts w:ascii="MS Gothic" w:eastAsia="MS Gothic" w:hAnsi="MS Gothic" w:cs="Arial" w:hint="eastAsia"/>
                    <w:sz w:val="16"/>
                    <w:szCs w:val="16"/>
                    <w:lang w:val="en-GB"/>
                  </w:rPr>
                  <w:t>☐</w:t>
                </w:r>
              </w:sdtContent>
            </w:sdt>
            <w:r w:rsidR="00EA10B0" w:rsidRPr="00AD0B3E">
              <w:rPr>
                <w:rFonts w:ascii="Verdana" w:hAnsi="Verdana" w:cs="Arial"/>
                <w:sz w:val="16"/>
                <w:szCs w:val="16"/>
                <w:lang w:val="en-GB"/>
              </w:rPr>
              <w:t>&lt;250 employees</w:t>
            </w:r>
          </w:p>
          <w:p w14:paraId="37325586" w14:textId="77777777" w:rsidR="00EA10B0" w:rsidRPr="00F8532D" w:rsidRDefault="00E64DA4"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600604204"/>
                <w14:checkbox>
                  <w14:checked w14:val="0"/>
                  <w14:checkedState w14:val="2612" w14:font="MS Gothic"/>
                  <w14:uncheckedState w14:val="2610" w14:font="MS Gothic"/>
                </w14:checkbox>
              </w:sdtPr>
              <w:sdtEndPr/>
              <w:sdtContent>
                <w:r w:rsidR="00EA10B0">
                  <w:rPr>
                    <w:rFonts w:ascii="MS Gothic" w:eastAsia="MS Gothic" w:hAnsi="MS Gothic" w:cs="Arial" w:hint="eastAsia"/>
                    <w:sz w:val="16"/>
                    <w:szCs w:val="16"/>
                    <w:lang w:val="en-GB"/>
                  </w:rPr>
                  <w:t>☐</w:t>
                </w:r>
              </w:sdtContent>
            </w:sdt>
            <w:r w:rsidR="00EA10B0" w:rsidRPr="00AD0B3E">
              <w:rPr>
                <w:rFonts w:ascii="Verdana" w:hAnsi="Verdana" w:cs="Arial"/>
                <w:sz w:val="16"/>
                <w:szCs w:val="16"/>
                <w:lang w:val="en-GB"/>
              </w:rPr>
              <w:t>&gt;250 employees</w:t>
            </w:r>
          </w:p>
        </w:tc>
      </w:tr>
    </w:tbl>
    <w:p w14:paraId="42D67CD1" w14:textId="77777777" w:rsidR="00EA10B0" w:rsidRPr="00F8532D" w:rsidRDefault="00EA10B0" w:rsidP="00107B17">
      <w:pPr>
        <w:shd w:val="clear" w:color="auto" w:fill="FFFFFF"/>
        <w:spacing w:after="120"/>
        <w:ind w:right="-992"/>
        <w:jc w:val="left"/>
        <w:rPr>
          <w:rFonts w:ascii="Verdana" w:hAnsi="Verdana" w:cs="Arial"/>
          <w:b/>
          <w:color w:val="002060"/>
          <w:sz w:val="16"/>
          <w:szCs w:val="16"/>
          <w:lang w:val="en-GB"/>
        </w:rPr>
      </w:pPr>
    </w:p>
    <w:p w14:paraId="397F3D9C" w14:textId="77777777" w:rsidR="00EA10B0" w:rsidRDefault="00EA10B0"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EA10B0" w:rsidRPr="007673FA" w14:paraId="3F7CA7E7" w14:textId="77777777" w:rsidTr="0081766A">
        <w:trPr>
          <w:trHeight w:val="371"/>
        </w:trPr>
        <w:tc>
          <w:tcPr>
            <w:tcW w:w="2232" w:type="dxa"/>
            <w:shd w:val="clear" w:color="auto" w:fill="FFFFFF"/>
          </w:tcPr>
          <w:p w14:paraId="616B61C9" w14:textId="77777777" w:rsidR="00EA10B0" w:rsidRPr="007673FA" w:rsidRDefault="00EA10B0"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6F934D3C" w14:textId="77777777" w:rsidR="00EA10B0" w:rsidRPr="007673FA" w:rsidRDefault="00EA10B0"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0106E240" w14:textId="77777777" w:rsidR="00EA10B0" w:rsidRPr="007673FA" w:rsidRDefault="00EA10B0" w:rsidP="0081766A">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14:paraId="002250A6" w14:textId="77777777" w:rsidR="00EA10B0" w:rsidRPr="007673FA" w:rsidRDefault="00EA10B0" w:rsidP="00107B17">
            <w:pPr>
              <w:shd w:val="clear" w:color="auto" w:fill="FFFFFF"/>
              <w:ind w:right="-993"/>
              <w:jc w:val="center"/>
              <w:rPr>
                <w:rFonts w:ascii="Verdana" w:hAnsi="Verdana" w:cs="Arial"/>
                <w:b/>
                <w:color w:val="002060"/>
                <w:sz w:val="20"/>
                <w:lang w:val="en-GB"/>
              </w:rPr>
            </w:pPr>
          </w:p>
        </w:tc>
      </w:tr>
      <w:tr w:rsidR="00EA10B0" w:rsidRPr="007673FA" w14:paraId="0EF99533" w14:textId="77777777" w:rsidTr="0081766A">
        <w:trPr>
          <w:trHeight w:val="371"/>
        </w:trPr>
        <w:tc>
          <w:tcPr>
            <w:tcW w:w="2232" w:type="dxa"/>
            <w:shd w:val="clear" w:color="auto" w:fill="FFFFFF"/>
          </w:tcPr>
          <w:p w14:paraId="2C4225B7" w14:textId="77777777" w:rsidR="00EA10B0" w:rsidRPr="001264FF" w:rsidRDefault="00EA10B0"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00ADB4ED" w14:textId="77777777" w:rsidR="00EA10B0" w:rsidRPr="003D4688" w:rsidRDefault="00EA10B0"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23029A9A" w14:textId="77777777" w:rsidR="00EA10B0" w:rsidRPr="007673FA" w:rsidRDefault="00EA10B0"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35F1C9C2" w14:textId="77777777" w:rsidR="00EA10B0" w:rsidRPr="007673FA" w:rsidRDefault="00EA10B0"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17D5E538" w14:textId="77777777" w:rsidR="00EA10B0" w:rsidRPr="007673FA" w:rsidRDefault="00EA10B0"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03C746F3" w14:textId="77777777" w:rsidR="00EA10B0" w:rsidRPr="007673FA" w:rsidRDefault="00EA10B0" w:rsidP="00107B17">
            <w:pPr>
              <w:shd w:val="clear" w:color="auto" w:fill="FFFFFF"/>
              <w:ind w:right="-993"/>
              <w:jc w:val="center"/>
              <w:rPr>
                <w:rFonts w:ascii="Verdana" w:hAnsi="Verdana" w:cs="Arial"/>
                <w:b/>
                <w:color w:val="002060"/>
                <w:sz w:val="20"/>
                <w:lang w:val="en-GB"/>
              </w:rPr>
            </w:pPr>
          </w:p>
        </w:tc>
      </w:tr>
      <w:tr w:rsidR="00EA10B0" w:rsidRPr="007673FA" w14:paraId="1D8700F8" w14:textId="77777777" w:rsidTr="0081766A">
        <w:trPr>
          <w:trHeight w:val="559"/>
        </w:trPr>
        <w:tc>
          <w:tcPr>
            <w:tcW w:w="2232" w:type="dxa"/>
            <w:shd w:val="clear" w:color="auto" w:fill="FFFFFF"/>
          </w:tcPr>
          <w:p w14:paraId="17DD6C7E" w14:textId="77777777" w:rsidR="00EA10B0" w:rsidRPr="007673FA" w:rsidRDefault="00EA10B0"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2497E2A2" w14:textId="77777777" w:rsidR="00EA10B0" w:rsidRPr="007673FA" w:rsidRDefault="00EA10B0"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71DE37EA" w14:textId="77777777" w:rsidR="00EA10B0" w:rsidRPr="007673FA" w:rsidRDefault="00EA10B0"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75140EC1" w14:textId="77777777" w:rsidR="00EA10B0" w:rsidRPr="007673FA" w:rsidRDefault="00EA10B0" w:rsidP="00107B17">
            <w:pPr>
              <w:shd w:val="clear" w:color="auto" w:fill="FFFFFF"/>
              <w:ind w:right="-993"/>
              <w:jc w:val="center"/>
              <w:rPr>
                <w:rFonts w:ascii="Verdana" w:hAnsi="Verdana" w:cs="Arial"/>
                <w:b/>
                <w:sz w:val="20"/>
                <w:lang w:val="en-GB"/>
              </w:rPr>
            </w:pPr>
          </w:p>
        </w:tc>
      </w:tr>
      <w:tr w:rsidR="00EA10B0" w:rsidRPr="00EF398E" w14:paraId="6C8AB90B" w14:textId="77777777" w:rsidTr="0081766A">
        <w:tc>
          <w:tcPr>
            <w:tcW w:w="2232" w:type="dxa"/>
            <w:shd w:val="clear" w:color="auto" w:fill="FFFFFF"/>
          </w:tcPr>
          <w:p w14:paraId="5F3CF180" w14:textId="77777777" w:rsidR="00EA10B0" w:rsidRPr="007673FA" w:rsidRDefault="00EA10B0"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4009994F" w14:textId="77777777" w:rsidR="00EA10B0" w:rsidRPr="00782942" w:rsidRDefault="00EA10B0"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4B4B556C" w14:textId="77777777" w:rsidR="00EA10B0" w:rsidRPr="00782942" w:rsidRDefault="00EA10B0"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2418F564" w14:textId="77777777" w:rsidR="00EA10B0" w:rsidRPr="00EF398E" w:rsidRDefault="00EA10B0" w:rsidP="00B223B0">
            <w:pPr>
              <w:shd w:val="clear" w:color="auto" w:fill="FFFFFF"/>
              <w:spacing w:after="120"/>
              <w:ind w:right="-993"/>
              <w:jc w:val="left"/>
              <w:rPr>
                <w:rFonts w:ascii="Verdana" w:hAnsi="Verdana" w:cs="Arial"/>
                <w:b/>
                <w:color w:val="002060"/>
                <w:sz w:val="20"/>
                <w:lang w:val="fr-BE"/>
              </w:rPr>
            </w:pPr>
          </w:p>
        </w:tc>
      </w:tr>
    </w:tbl>
    <w:p w14:paraId="20E9D249" w14:textId="77777777" w:rsidR="00EA10B0" w:rsidRPr="00A941C9" w:rsidRDefault="00EA10B0" w:rsidP="007967A9">
      <w:pPr>
        <w:pStyle w:val="Heading4"/>
        <w:keepNext w:val="0"/>
        <w:numPr>
          <w:ilvl w:val="0"/>
          <w:numId w:val="0"/>
        </w:numPr>
        <w:jc w:val="left"/>
        <w:rPr>
          <w:rFonts w:ascii="Verdana" w:hAnsi="Verdana" w:cs="Arial"/>
          <w:sz w:val="20"/>
          <w:lang w:val="fr-BE"/>
        </w:rPr>
      </w:pPr>
    </w:p>
    <w:p w14:paraId="4534F497" w14:textId="77777777" w:rsidR="00EA10B0" w:rsidRDefault="00EA10B0"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14:paraId="1B9815EE" w14:textId="77777777" w:rsidR="00EA10B0" w:rsidRDefault="00EA10B0"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Section to be completed </w:t>
      </w:r>
      <w:r w:rsidRPr="007A4E66">
        <w:rPr>
          <w:rFonts w:ascii="Verdana" w:hAnsi="Verdana" w:cs="Calibri"/>
          <w:b/>
          <w:color w:val="002060"/>
          <w:sz w:val="28"/>
          <w:lang w:val="en-GB"/>
        </w:rPr>
        <w:t>BEFORE THE MOBILITY</w:t>
      </w:r>
    </w:p>
    <w:p w14:paraId="348E1378" w14:textId="77777777" w:rsidR="00EA10B0" w:rsidRPr="00B223B0" w:rsidRDefault="00EA10B0" w:rsidP="00A75662">
      <w:pPr>
        <w:spacing w:after="120"/>
        <w:ind w:right="-992"/>
        <w:jc w:val="left"/>
        <w:rPr>
          <w:rFonts w:ascii="Verdana" w:hAnsi="Verdana" w:cs="Calibri"/>
          <w:b/>
          <w:color w:val="002060"/>
          <w:sz w:val="20"/>
          <w:lang w:val="en-GB"/>
        </w:rPr>
      </w:pPr>
    </w:p>
    <w:p w14:paraId="498DAB6C" w14:textId="77777777" w:rsidR="00EA10B0" w:rsidRPr="00354F60" w:rsidRDefault="00EA10B0"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5AF63D5A" w14:textId="77777777" w:rsidR="00EA10B0" w:rsidRPr="00121A1B" w:rsidRDefault="00EA10B0"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EndnoteReference"/>
          <w:rFonts w:ascii="Verdana" w:hAnsi="Verdana" w:cs="Calibri"/>
          <w:lang w:val="en-GB"/>
        </w:rPr>
        <w:endnoteReference w:id="7"/>
      </w:r>
      <w:r w:rsidRPr="00121A1B">
        <w:rPr>
          <w:rFonts w:ascii="Verdana" w:hAnsi="Verdana" w:cs="Calibri"/>
          <w:lang w:val="en-GB"/>
        </w:rPr>
        <w:t>: ………………….</w:t>
      </w:r>
    </w:p>
    <w:p w14:paraId="339C8DD9" w14:textId="77777777" w:rsidR="00EA10B0" w:rsidRPr="00B223B0" w:rsidRDefault="00EA10B0"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90196904"/>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196056267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777013515"/>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647367320"/>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p>
    <w:p w14:paraId="17FA83BE" w14:textId="77777777" w:rsidR="00EA10B0" w:rsidRPr="00490F95" w:rsidRDefault="00EA10B0"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009CD590" w14:textId="77777777" w:rsidR="00EA10B0" w:rsidRDefault="00EA10B0"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Pr>
          <w:rStyle w:val="EndnoteReference"/>
          <w:rFonts w:ascii="Verdana" w:hAnsi="Verdana" w:cs="Calibri"/>
          <w:lang w:val="en-GB"/>
        </w:rPr>
        <w:endnoteReference w:id="8"/>
      </w:r>
      <w:r w:rsidRPr="00490F95">
        <w:rPr>
          <w:rFonts w:ascii="Verdana" w:hAnsi="Verdana" w:cs="Calibri"/>
          <w:lang w:val="en-GB"/>
        </w:rPr>
        <w:t>: …………………</w:t>
      </w:r>
    </w:p>
    <w:p w14:paraId="1BB99802" w14:textId="77777777" w:rsidR="00EA10B0" w:rsidRPr="00490F95" w:rsidRDefault="00EA10B0"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A10B0" w:rsidRPr="00AC56AA" w14:paraId="368DDD1C" w14:textId="77777777" w:rsidTr="00107B17">
        <w:trPr>
          <w:jc w:val="center"/>
        </w:trPr>
        <w:tc>
          <w:tcPr>
            <w:tcW w:w="8763" w:type="dxa"/>
            <w:shd w:val="clear" w:color="auto" w:fill="FFFFFF"/>
            <w:hideMark/>
          </w:tcPr>
          <w:p w14:paraId="3A093C07" w14:textId="77777777" w:rsidR="00EA10B0" w:rsidRDefault="00EA10B0"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0F509979" w14:textId="77777777" w:rsidR="00EA10B0" w:rsidRPr="00490F95" w:rsidRDefault="00EA10B0" w:rsidP="00E152D3">
            <w:pPr>
              <w:spacing w:after="120"/>
              <w:ind w:left="-6" w:firstLine="6"/>
              <w:rPr>
                <w:rFonts w:ascii="Verdana" w:hAnsi="Verdana" w:cs="Calibri"/>
                <w:b/>
                <w:sz w:val="20"/>
                <w:lang w:val="en-GB"/>
              </w:rPr>
            </w:pPr>
          </w:p>
          <w:p w14:paraId="221C6650" w14:textId="77777777" w:rsidR="00EA10B0" w:rsidRPr="00490F95" w:rsidRDefault="00EA10B0" w:rsidP="00F71F07">
            <w:pPr>
              <w:spacing w:after="120"/>
              <w:rPr>
                <w:rFonts w:ascii="Verdana" w:hAnsi="Verdana" w:cs="Calibri"/>
                <w:sz w:val="20"/>
                <w:lang w:val="en-GB"/>
              </w:rPr>
            </w:pPr>
          </w:p>
        </w:tc>
      </w:tr>
    </w:tbl>
    <w:p w14:paraId="7B685109" w14:textId="77777777" w:rsidR="00EA10B0" w:rsidRPr="00490F95" w:rsidRDefault="00EA10B0"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A10B0" w:rsidRPr="00AC56AA" w14:paraId="1B4624ED" w14:textId="77777777" w:rsidTr="00107B17">
        <w:trPr>
          <w:jc w:val="center"/>
        </w:trPr>
        <w:tc>
          <w:tcPr>
            <w:tcW w:w="8763" w:type="dxa"/>
            <w:shd w:val="clear" w:color="auto" w:fill="FFFFFF"/>
            <w:hideMark/>
          </w:tcPr>
          <w:p w14:paraId="6BF9CC9D" w14:textId="77777777" w:rsidR="00EA10B0" w:rsidRDefault="00EA10B0" w:rsidP="00FF62A2">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14:paraId="692B9719" w14:textId="77777777" w:rsidR="00EA10B0" w:rsidRDefault="00EA10B0" w:rsidP="00FF62A2">
            <w:pPr>
              <w:spacing w:after="120"/>
              <w:rPr>
                <w:rFonts w:ascii="Verdana" w:hAnsi="Verdana" w:cs="Calibri"/>
                <w:sz w:val="20"/>
                <w:lang w:val="en-GB"/>
              </w:rPr>
            </w:pPr>
          </w:p>
          <w:p w14:paraId="485081DC" w14:textId="77777777" w:rsidR="00EA10B0" w:rsidRDefault="00EA10B0" w:rsidP="00FF62A2">
            <w:pPr>
              <w:spacing w:after="120"/>
              <w:rPr>
                <w:rFonts w:ascii="Verdana" w:hAnsi="Verdana" w:cs="Calibri"/>
                <w:sz w:val="20"/>
                <w:lang w:val="en-GB"/>
              </w:rPr>
            </w:pPr>
          </w:p>
          <w:p w14:paraId="53929E5A" w14:textId="77777777" w:rsidR="00EA10B0" w:rsidRPr="00121A1B" w:rsidRDefault="00EA10B0" w:rsidP="00FF62A2">
            <w:pPr>
              <w:spacing w:after="120"/>
              <w:rPr>
                <w:rFonts w:ascii="Verdana" w:hAnsi="Verdana" w:cs="Calibri"/>
                <w:sz w:val="20"/>
                <w:lang w:val="en-GB"/>
              </w:rPr>
            </w:pPr>
          </w:p>
          <w:p w14:paraId="3AD1BCD6" w14:textId="77777777" w:rsidR="00EA10B0" w:rsidRPr="00490F95" w:rsidRDefault="00EA10B0" w:rsidP="00B223B0">
            <w:pPr>
              <w:spacing w:after="120"/>
              <w:ind w:left="-6" w:firstLine="6"/>
              <w:rPr>
                <w:rFonts w:ascii="Verdana" w:hAnsi="Verdana" w:cs="Calibri"/>
                <w:sz w:val="20"/>
                <w:lang w:val="en-GB"/>
              </w:rPr>
            </w:pPr>
          </w:p>
        </w:tc>
      </w:tr>
    </w:tbl>
    <w:p w14:paraId="6D036100" w14:textId="77777777" w:rsidR="00EA10B0" w:rsidRPr="00490F95" w:rsidRDefault="00EA10B0"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A10B0" w:rsidRPr="00AC56AA" w14:paraId="7F8AED78" w14:textId="77777777" w:rsidTr="00107B17">
        <w:trPr>
          <w:jc w:val="center"/>
        </w:trPr>
        <w:tc>
          <w:tcPr>
            <w:tcW w:w="8763" w:type="dxa"/>
            <w:shd w:val="clear" w:color="auto" w:fill="FFFFFF"/>
            <w:hideMark/>
          </w:tcPr>
          <w:p w14:paraId="35AD3317" w14:textId="77777777" w:rsidR="00EA10B0" w:rsidRDefault="00EA10B0"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508DB705" w14:textId="77777777" w:rsidR="00EA10B0" w:rsidRDefault="00EA10B0" w:rsidP="00FF62A2">
            <w:pPr>
              <w:spacing w:after="120"/>
              <w:ind w:left="-6" w:firstLine="6"/>
              <w:rPr>
                <w:rFonts w:ascii="Verdana" w:hAnsi="Verdana" w:cs="Calibri"/>
                <w:b/>
                <w:sz w:val="20"/>
                <w:lang w:val="en-GB"/>
              </w:rPr>
            </w:pPr>
          </w:p>
          <w:p w14:paraId="67B32776" w14:textId="77777777" w:rsidR="00EA10B0" w:rsidRDefault="00EA10B0" w:rsidP="00FF62A2">
            <w:pPr>
              <w:spacing w:after="120"/>
              <w:ind w:left="-6" w:firstLine="6"/>
              <w:rPr>
                <w:rFonts w:ascii="Verdana" w:hAnsi="Verdana" w:cs="Calibri"/>
                <w:b/>
                <w:sz w:val="20"/>
                <w:lang w:val="en-GB"/>
              </w:rPr>
            </w:pPr>
          </w:p>
          <w:p w14:paraId="5EFDC23E" w14:textId="77777777" w:rsidR="00EA10B0" w:rsidRDefault="00EA10B0" w:rsidP="00FF62A2">
            <w:pPr>
              <w:spacing w:after="120"/>
              <w:ind w:left="-6" w:firstLine="6"/>
              <w:rPr>
                <w:rFonts w:ascii="Verdana" w:hAnsi="Verdana" w:cs="Calibri"/>
                <w:b/>
                <w:sz w:val="20"/>
                <w:lang w:val="en-GB"/>
              </w:rPr>
            </w:pPr>
          </w:p>
          <w:p w14:paraId="48119F56" w14:textId="77777777" w:rsidR="00EA10B0" w:rsidRPr="00490F95" w:rsidRDefault="00EA10B0" w:rsidP="00FF62A2">
            <w:pPr>
              <w:spacing w:after="120"/>
              <w:ind w:left="-6" w:firstLine="6"/>
              <w:rPr>
                <w:rFonts w:ascii="Verdana" w:hAnsi="Verdana" w:cs="Calibri"/>
                <w:b/>
                <w:sz w:val="20"/>
                <w:lang w:val="en-GB"/>
              </w:rPr>
            </w:pPr>
          </w:p>
          <w:p w14:paraId="671A85C6" w14:textId="77777777" w:rsidR="00EA10B0" w:rsidRPr="00490F95" w:rsidRDefault="00EA10B0" w:rsidP="00F71F07">
            <w:pPr>
              <w:spacing w:after="120"/>
              <w:rPr>
                <w:rFonts w:ascii="Verdana" w:hAnsi="Verdana" w:cs="Calibri"/>
                <w:sz w:val="20"/>
                <w:lang w:val="en-GB"/>
              </w:rPr>
            </w:pPr>
          </w:p>
        </w:tc>
      </w:tr>
    </w:tbl>
    <w:p w14:paraId="0FC50E0E" w14:textId="77777777" w:rsidR="00EA10B0" w:rsidRPr="00490F95" w:rsidRDefault="00EA10B0"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A10B0" w:rsidRPr="00AC56AA" w14:paraId="2654EF11" w14:textId="77777777" w:rsidTr="00107B17">
        <w:trPr>
          <w:jc w:val="center"/>
        </w:trPr>
        <w:tc>
          <w:tcPr>
            <w:tcW w:w="8763" w:type="dxa"/>
            <w:shd w:val="clear" w:color="auto" w:fill="FFFFFF"/>
            <w:hideMark/>
          </w:tcPr>
          <w:p w14:paraId="15B8F380" w14:textId="77777777" w:rsidR="00EA10B0" w:rsidRDefault="00EA10B0"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14:paraId="736222C1" w14:textId="77777777" w:rsidR="00EA10B0" w:rsidRDefault="00EA10B0" w:rsidP="00FF62A2">
            <w:pPr>
              <w:spacing w:after="120"/>
              <w:ind w:left="-6" w:firstLine="6"/>
              <w:rPr>
                <w:rFonts w:ascii="Verdana" w:hAnsi="Verdana" w:cs="Calibri"/>
                <w:b/>
                <w:sz w:val="20"/>
                <w:lang w:val="en-GB"/>
              </w:rPr>
            </w:pPr>
          </w:p>
          <w:p w14:paraId="16DC3B3B" w14:textId="77777777" w:rsidR="00EA10B0" w:rsidRDefault="00EA10B0" w:rsidP="00FF62A2">
            <w:pPr>
              <w:spacing w:after="120"/>
              <w:ind w:left="-6" w:firstLine="6"/>
              <w:rPr>
                <w:rFonts w:ascii="Verdana" w:hAnsi="Verdana" w:cs="Calibri"/>
                <w:b/>
                <w:sz w:val="20"/>
                <w:lang w:val="en-GB"/>
              </w:rPr>
            </w:pPr>
          </w:p>
          <w:p w14:paraId="19D8F651" w14:textId="77777777" w:rsidR="00EA10B0" w:rsidRPr="00490F95" w:rsidRDefault="00EA10B0" w:rsidP="00FF62A2">
            <w:pPr>
              <w:spacing w:after="120"/>
              <w:ind w:left="-6" w:firstLine="6"/>
              <w:rPr>
                <w:rFonts w:ascii="Verdana" w:hAnsi="Verdana" w:cs="Calibri"/>
                <w:b/>
                <w:sz w:val="20"/>
                <w:lang w:val="en-GB"/>
              </w:rPr>
            </w:pPr>
          </w:p>
          <w:p w14:paraId="336E3786" w14:textId="77777777" w:rsidR="00EA10B0" w:rsidRPr="00490F95" w:rsidRDefault="00EA10B0" w:rsidP="00FF62A2">
            <w:pPr>
              <w:spacing w:after="120"/>
              <w:rPr>
                <w:rFonts w:ascii="Verdana" w:hAnsi="Verdana" w:cs="Calibri"/>
                <w:sz w:val="20"/>
                <w:lang w:val="en-GB"/>
              </w:rPr>
            </w:pPr>
          </w:p>
        </w:tc>
      </w:tr>
    </w:tbl>
    <w:p w14:paraId="23641B6C" w14:textId="77777777" w:rsidR="00EA10B0" w:rsidRDefault="00EA10B0"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w:t>
      </w:r>
      <w:r w:rsidRPr="007B3F1B">
        <w:rPr>
          <w:rFonts w:ascii="Verdana" w:hAnsi="Verdana" w:cs="Calibri"/>
          <w:b/>
          <w:color w:val="002060"/>
          <w:sz w:val="20"/>
          <w:lang w:val="en-GB"/>
        </w:rPr>
        <w:t>. COMMITMENT OF THE THREE PARTIES</w:t>
      </w:r>
    </w:p>
    <w:p w14:paraId="527CB335" w14:textId="77777777" w:rsidR="00EA10B0" w:rsidRPr="00B223B0" w:rsidRDefault="00EA10B0"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14F3E235" w14:textId="77777777" w:rsidR="00EA10B0" w:rsidRPr="00B223B0" w:rsidRDefault="00EA10B0"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14:paraId="6B39B895" w14:textId="77777777" w:rsidR="00EA10B0" w:rsidRPr="00B223B0" w:rsidRDefault="00EA10B0"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206B2836" w14:textId="77777777" w:rsidR="00EA10B0" w:rsidRPr="00B223B0" w:rsidRDefault="00EA10B0"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 xml:space="preserve"> institution commit to the requirements set out in the grant agreement signed between them.</w:t>
      </w:r>
    </w:p>
    <w:p w14:paraId="49F271AA" w14:textId="77777777" w:rsidR="00EA10B0" w:rsidRPr="00B223B0" w:rsidRDefault="00EA10B0"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EA10B0" w:rsidRPr="00FF66CC" w14:paraId="3DF2EBB7" w14:textId="77777777" w:rsidTr="00107B17">
        <w:trPr>
          <w:jc w:val="center"/>
        </w:trPr>
        <w:tc>
          <w:tcPr>
            <w:tcW w:w="8876" w:type="dxa"/>
            <w:shd w:val="clear" w:color="auto" w:fill="FFFFFF"/>
          </w:tcPr>
          <w:p w14:paraId="74FF5C9F" w14:textId="77777777" w:rsidR="00EA10B0" w:rsidRPr="00490F95" w:rsidRDefault="00EA10B0" w:rsidP="00DA5ED4">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14:paraId="0391461D" w14:textId="77777777" w:rsidR="00EA10B0" w:rsidRPr="00490F95" w:rsidRDefault="00EA10B0"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773B6DDF" w14:textId="77777777" w:rsidR="00EA10B0" w:rsidRPr="00490F95" w:rsidRDefault="00EA10B0"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2B498DF2" w14:textId="77777777" w:rsidR="00EA10B0" w:rsidRPr="00B223B0" w:rsidRDefault="00EA10B0"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EA10B0" w:rsidRPr="00490F95" w14:paraId="0831C985" w14:textId="77777777" w:rsidTr="00107B17">
        <w:trPr>
          <w:jc w:val="center"/>
        </w:trPr>
        <w:tc>
          <w:tcPr>
            <w:tcW w:w="8841" w:type="dxa"/>
            <w:shd w:val="clear" w:color="auto" w:fill="FFFFFF"/>
          </w:tcPr>
          <w:p w14:paraId="3FD734D0" w14:textId="77777777" w:rsidR="00EA10B0" w:rsidRPr="00490F95" w:rsidRDefault="00EA10B0"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3E11D65F" w14:textId="77777777" w:rsidR="00EA10B0" w:rsidRPr="00490F95" w:rsidRDefault="00EA10B0"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4D59C6F0" w14:textId="77777777" w:rsidR="00EA10B0" w:rsidRPr="00490F95" w:rsidRDefault="00EA10B0"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790CAF1B" w14:textId="77777777" w:rsidR="00EA10B0" w:rsidRPr="00B223B0" w:rsidRDefault="00EA10B0"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EA10B0" w:rsidRPr="00490F95" w14:paraId="1FAAD33A" w14:textId="77777777" w:rsidTr="00107B17">
        <w:trPr>
          <w:jc w:val="center"/>
        </w:trPr>
        <w:tc>
          <w:tcPr>
            <w:tcW w:w="8823" w:type="dxa"/>
            <w:shd w:val="clear" w:color="auto" w:fill="FFFFFF"/>
          </w:tcPr>
          <w:p w14:paraId="76A69D0F" w14:textId="77777777" w:rsidR="00EA10B0" w:rsidRPr="00490F95" w:rsidRDefault="00EA10B0"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70E44B32" w14:textId="77777777" w:rsidR="00EA10B0" w:rsidRPr="00490F95" w:rsidRDefault="00EA10B0"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0125BC06" w14:textId="77777777" w:rsidR="00EA10B0" w:rsidRPr="00490F95" w:rsidRDefault="00EA10B0"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77760F84" w14:textId="77777777" w:rsidR="00EA10B0" w:rsidRPr="00E003B8" w:rsidRDefault="00EA10B0">
      <w:pPr>
        <w:spacing w:after="120"/>
        <w:rPr>
          <w:rFonts w:ascii="Verdana" w:hAnsi="Verdana" w:cs="Calibri"/>
          <w:b/>
          <w:color w:val="002060"/>
          <w:sz w:val="28"/>
          <w:lang w:val="en-GB"/>
        </w:rPr>
      </w:pPr>
    </w:p>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56FDC" w14:textId="77777777" w:rsidR="00E64DA4" w:rsidRDefault="00E64DA4">
      <w:r>
        <w:separator/>
      </w:r>
    </w:p>
  </w:endnote>
  <w:endnote w:type="continuationSeparator" w:id="0">
    <w:p w14:paraId="7C38E35E" w14:textId="77777777" w:rsidR="00E64DA4" w:rsidRDefault="00E64DA4">
      <w:r>
        <w:continuationSeparator/>
      </w:r>
    </w:p>
  </w:endnote>
  <w:endnote w:id="1">
    <w:p w14:paraId="073E302F" w14:textId="77777777" w:rsidR="00EA10B0" w:rsidRDefault="00EA10B0"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Adaptations of this template:</w:t>
      </w:r>
    </w:p>
    <w:p w14:paraId="77CB2242" w14:textId="77777777" w:rsidR="00EA10B0" w:rsidRDefault="00EA10B0"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46EE3E1B" w14:textId="77777777" w:rsidR="00EA10B0" w:rsidRPr="00AB24FE" w:rsidRDefault="00EA10B0"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800D27">
        <w:rPr>
          <w:rFonts w:ascii="Verdana" w:hAnsi="Verdana" w:cs="Calibri"/>
          <w:b/>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HEI and the Partner Country HEI (three signatures in total). </w:t>
      </w:r>
    </w:p>
    <w:p w14:paraId="3CD15CAA" w14:textId="77777777" w:rsidR="00EA10B0" w:rsidRPr="001B5227" w:rsidRDefault="00EA10B0"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Pr>
          <w:rFonts w:ascii="Verdana" w:hAnsi="Verdana" w:cs="Calibri"/>
          <w:sz w:val="16"/>
          <w:szCs w:val="16"/>
          <w:lang w:val="en-GB"/>
        </w:rPr>
        <w:t xml:space="preserve"> </w:t>
      </w:r>
      <w:r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Pr>
          <w:rFonts w:ascii="Verdana" w:hAnsi="Verdana" w:cs="Calibri"/>
          <w:sz w:val="16"/>
          <w:szCs w:val="16"/>
          <w:lang w:val="en-GB"/>
        </w:rPr>
        <w:t xml:space="preserve"> </w:t>
      </w:r>
      <w:r w:rsidRPr="00800D27">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46DCAAD7" w14:textId="77777777" w:rsidR="00EA10B0" w:rsidRDefault="00EA10B0"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Pr>
          <w:rFonts w:ascii="Verdana" w:hAnsi="Verdana"/>
          <w:sz w:val="16"/>
          <w:szCs w:val="16"/>
          <w:lang w:val="en-GB"/>
        </w:rPr>
        <w:t xml:space="preserve">, </w:t>
      </w:r>
      <w:r w:rsidRPr="001B5227">
        <w:rPr>
          <w:rFonts w:ascii="Verdana" w:hAnsi="Verdana"/>
          <w:sz w:val="16"/>
          <w:szCs w:val="16"/>
          <w:lang w:val="en-GB"/>
        </w:rPr>
        <w:t>same as in mobility between Programme Countries).</w:t>
      </w:r>
    </w:p>
    <w:p w14:paraId="1A92E614" w14:textId="77777777" w:rsidR="00EA10B0" w:rsidRPr="00AB24FE" w:rsidRDefault="00EA10B0" w:rsidP="00800D27">
      <w:pPr>
        <w:pStyle w:val="EndnoteText"/>
        <w:spacing w:after="0"/>
        <w:ind w:left="714"/>
        <w:rPr>
          <w:rFonts w:ascii="Verdana" w:hAnsi="Verdana"/>
          <w:sz w:val="16"/>
          <w:szCs w:val="16"/>
          <w:lang w:val="en-GB"/>
        </w:rPr>
      </w:pPr>
    </w:p>
  </w:endnote>
  <w:endnote w:id="2">
    <w:p w14:paraId="10915D4B" w14:textId="77777777" w:rsidR="00EA10B0" w:rsidRPr="002F549E" w:rsidRDefault="00EA10B0"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33B4B96C" w14:textId="77777777" w:rsidR="00EA10B0" w:rsidRPr="002F549E" w:rsidRDefault="00EA10B0"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73A4066" w14:textId="77777777" w:rsidR="00EA10B0" w:rsidRPr="002F549E" w:rsidRDefault="00EA10B0"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D16E26">
        <w:rPr>
          <w:rFonts w:ascii="Verdana" w:hAnsi="Verdana" w:cs="Calibri"/>
          <w:sz w:val="16"/>
          <w:szCs w:val="16"/>
          <w:lang w:val="en-GB"/>
        </w:rPr>
        <w:t>Prog</w:t>
      </w:r>
      <w:r>
        <w:rPr>
          <w:rFonts w:ascii="Verdana" w:hAnsi="Verdana" w:cs="Calibri"/>
          <w:sz w:val="16"/>
          <w:szCs w:val="16"/>
          <w:lang w:val="en-GB"/>
        </w:rPr>
        <w:t>r</w:t>
      </w:r>
      <w:r w:rsidRPr="00D16E26">
        <w:rPr>
          <w:rFonts w:ascii="Verdana" w:hAnsi="Verdana" w:cs="Calibri"/>
          <w:sz w:val="16"/>
          <w:szCs w:val="16"/>
          <w:lang w:val="en-GB"/>
        </w:rPr>
        <w:t xml:space="preserve">amme </w:t>
      </w:r>
      <w:r>
        <w:rPr>
          <w:rFonts w:ascii="Verdana" w:hAnsi="Verdana" w:cs="Calibri"/>
          <w:sz w:val="16"/>
          <w:szCs w:val="16"/>
          <w:lang w:val="en-GB"/>
        </w:rPr>
        <w:t xml:space="preserve">or Partner </w:t>
      </w:r>
      <w:r w:rsidRPr="00D16E26">
        <w:rPr>
          <w:rFonts w:ascii="Verdana" w:hAnsi="Verdana" w:cs="Calibri"/>
          <w:sz w:val="16"/>
          <w:szCs w:val="16"/>
          <w:lang w:val="en-GB"/>
        </w:rPr>
        <w:t>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public or private organisation active in the labour market or in the fields of education, training and youth</w:t>
      </w:r>
      <w:r w:rsidRPr="002F549E" w:rsidDel="00483C6E">
        <w:rPr>
          <w:rFonts w:ascii="Verdana" w:hAnsi="Verdana"/>
          <w:sz w:val="16"/>
          <w:szCs w:val="16"/>
          <w:lang w:val="en-GB"/>
        </w:rPr>
        <w:t xml:space="preserve"> </w:t>
      </w:r>
      <w:r w:rsidRPr="002F549E">
        <w:rPr>
          <w:rFonts w:ascii="Verdana" w:hAnsi="Verdana"/>
          <w:sz w:val="16"/>
          <w:szCs w:val="16"/>
          <w:lang w:val="en-GB"/>
        </w:rPr>
        <w:t>.</w:t>
      </w:r>
    </w:p>
  </w:endnote>
  <w:endnote w:id="5">
    <w:p w14:paraId="50C54C90" w14:textId="77777777" w:rsidR="00EA10B0" w:rsidRPr="002F549E" w:rsidRDefault="00EA10B0"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3C172367" w14:textId="77777777" w:rsidR="00EA10B0" w:rsidRPr="002F549E" w:rsidRDefault="00EA10B0"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14:paraId="5EB60041" w14:textId="77777777" w:rsidR="00EA10B0" w:rsidRPr="002F549E" w:rsidRDefault="00EA10B0"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yperlink"/>
            <w:rFonts w:ascii="Verdana" w:hAnsi="Verdana"/>
            <w:sz w:val="16"/>
            <w:szCs w:val="16"/>
            <w:lang w:val="en-GB"/>
          </w:rPr>
          <w:t>http://ec.europa.eu/education/tools/isced-f_en.htm</w:t>
        </w:r>
      </w:hyperlink>
      <w:r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14:paraId="0734B5A7" w14:textId="77777777" w:rsidR="00EA10B0" w:rsidRPr="00461D1B" w:rsidRDefault="00EA10B0">
      <w:pPr>
        <w:pStyle w:val="EndnoteText"/>
        <w:rPr>
          <w:rFonts w:ascii="Verdana" w:hAnsi="Verdana" w:cs="Calibri"/>
          <w:sz w:val="16"/>
          <w:szCs w:val="16"/>
          <w:lang w:val="en-GB"/>
        </w:rPr>
      </w:pPr>
      <w:r>
        <w:rPr>
          <w:rStyle w:val="EndnoteReference"/>
        </w:rPr>
        <w:endnoteRef/>
      </w:r>
      <w:r w:rsidRPr="00800D27">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0C297AB3" w14:textId="77777777" w:rsidR="00EA10B0" w:rsidRPr="004208DA" w:rsidRDefault="00EA10B0"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4F671487" w:rsidR="0081766A" w:rsidRDefault="0081766A">
        <w:pPr>
          <w:pStyle w:val="Footer"/>
          <w:jc w:val="center"/>
        </w:pPr>
        <w:r>
          <w:fldChar w:fldCharType="begin"/>
        </w:r>
        <w:r>
          <w:instrText xml:space="preserve"> PAGE   \* MERGEFORMAT </w:instrText>
        </w:r>
        <w:r>
          <w:fldChar w:fldCharType="separate"/>
        </w:r>
        <w:r w:rsidR="001D05D1">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DABFD" w14:textId="77777777" w:rsidR="00E64DA4" w:rsidRDefault="00E64DA4">
      <w:r>
        <w:separator/>
      </w:r>
    </w:p>
  </w:footnote>
  <w:footnote w:type="continuationSeparator" w:id="0">
    <w:p w14:paraId="32C5C311" w14:textId="77777777" w:rsidR="00E64DA4" w:rsidRDefault="00E64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33DA9FBB" w:rsidR="00E01AAA" w:rsidRPr="00AD66BB" w:rsidRDefault="001D05D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r-Latn-RS" w:eastAsia="sr-Latn-RS"/>
            </w:rPr>
            <w:drawing>
              <wp:anchor distT="0" distB="0" distL="114300" distR="114300" simplePos="0" relativeHeight="251662336" behindDoc="0" locked="0" layoutInCell="1" allowOverlap="1" wp14:anchorId="56E93A64" wp14:editId="579B1AB4">
                <wp:simplePos x="0" y="0"/>
                <wp:positionH relativeFrom="margin">
                  <wp:posOffset>-189865</wp:posOffset>
                </wp:positionH>
                <wp:positionV relativeFrom="paragraph">
                  <wp:posOffset>-56515</wp:posOffset>
                </wp:positionV>
                <wp:extent cx="1766570" cy="372110"/>
                <wp:effectExtent l="0" t="0" r="508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6570" cy="37211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sr-Latn-RS" w:eastAsia="sr-Latn-RS"/>
            </w:rPr>
            <mc:AlternateContent>
              <mc:Choice Requires="wps">
                <w:drawing>
                  <wp:anchor distT="0" distB="0" distL="114300" distR="114300" simplePos="0" relativeHeight="251656192" behindDoc="0" locked="0" layoutInCell="1" allowOverlap="1" wp14:anchorId="56E93A62" wp14:editId="755F57FB">
                    <wp:simplePos x="0" y="0"/>
                    <wp:positionH relativeFrom="column">
                      <wp:posOffset>3377565</wp:posOffset>
                    </wp:positionH>
                    <wp:positionV relativeFrom="paragraph">
                      <wp:posOffset>-49530</wp:posOffset>
                    </wp:positionV>
                    <wp:extent cx="1905000" cy="57912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2018FE01" w:rsidR="00AD66BB" w:rsidRPr="00AD66BB" w:rsidRDefault="004433A5" w:rsidP="000C7A84">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Visoko obrazovanje</w:t>
                                </w:r>
                                <w:r w:rsidR="002D12F2">
                                  <w:rPr>
                                    <w:rFonts w:ascii="Verdana" w:hAnsi="Verdana"/>
                                    <w:b/>
                                    <w:color w:val="003CB4"/>
                                    <w:sz w:val="16"/>
                                    <w:szCs w:val="16"/>
                                    <w:lang w:val="en-GB"/>
                                  </w:rPr>
                                  <w:t>:</w:t>
                                </w:r>
                                <w:r w:rsidR="00AD66BB" w:rsidRPr="00AD66BB">
                                  <w:rPr>
                                    <w:rFonts w:ascii="Verdana" w:hAnsi="Verdana"/>
                                    <w:b/>
                                    <w:color w:val="003CB4"/>
                                    <w:sz w:val="16"/>
                                    <w:szCs w:val="16"/>
                                    <w:lang w:val="en-GB"/>
                                  </w:rPr>
                                  <w:t xml:space="preserve"> </w:t>
                                </w:r>
                              </w:p>
                              <w:p w14:paraId="34B70E61" w14:textId="298E7C84" w:rsidR="00F46AB1" w:rsidRDefault="00F46AB1" w:rsidP="000C7A84">
                                <w:pPr>
                                  <w:tabs>
                                    <w:tab w:val="left" w:pos="3119"/>
                                  </w:tabs>
                                  <w:spacing w:after="0"/>
                                  <w:jc w:val="right"/>
                                  <w:rPr>
                                    <w:rFonts w:ascii="Verdana" w:hAnsi="Verdana"/>
                                    <w:b/>
                                    <w:i/>
                                    <w:color w:val="003CB4"/>
                                    <w:sz w:val="16"/>
                                    <w:szCs w:val="16"/>
                                    <w:lang w:val="en-GB"/>
                                  </w:rPr>
                                </w:pPr>
                                <w:r>
                                  <w:rPr>
                                    <w:rFonts w:ascii="Verdana" w:hAnsi="Verdana"/>
                                    <w:b/>
                                    <w:color w:val="003CB4"/>
                                    <w:sz w:val="16"/>
                                    <w:szCs w:val="16"/>
                                    <w:lang w:val="en-GB"/>
                                  </w:rPr>
                                  <w:t>Obrazac ugovora o mobilnosti</w:t>
                                </w:r>
                              </w:p>
                              <w:p w14:paraId="56E93A6F" w14:textId="247B04CE" w:rsidR="007967A9" w:rsidRPr="006852C7" w:rsidRDefault="00F46AB1" w:rsidP="000C7A84">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 xml:space="preserve">Ime </w:t>
                                </w:r>
                                <w:r w:rsidR="003D0136">
                                  <w:rPr>
                                    <w:rFonts w:ascii="Verdana" w:hAnsi="Verdana"/>
                                    <w:b/>
                                    <w:i/>
                                    <w:color w:val="003CB4"/>
                                    <w:sz w:val="16"/>
                                    <w:szCs w:val="16"/>
                                    <w:lang w:val="en-GB"/>
                                  </w:rPr>
                                  <w:t>učesnika</w:t>
                                </w:r>
                              </w:p>
                              <w:p w14:paraId="56E93A70" w14:textId="77777777" w:rsidR="00AD66BB" w:rsidRPr="00AD66BB" w:rsidRDefault="00AD66BB" w:rsidP="000C7A84">
                                <w:pPr>
                                  <w:tabs>
                                    <w:tab w:val="left" w:pos="3119"/>
                                  </w:tabs>
                                  <w:spacing w:after="120"/>
                                  <w:jc w:val="righ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65.95pt;margin-top:-3.9pt;width:150pt;height:4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" filled="f" stroked="f">
                    <v:textbox>
                      <w:txbxContent>
                        <w:p w14:paraId="56E93A6D" w14:textId="2018FE01" w:rsidR="00AD66BB" w:rsidRPr="00AD66BB" w:rsidRDefault="004433A5" w:rsidP="000C7A84">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Visoko obrazovanje</w:t>
                          </w:r>
                          <w:r w:rsidR="002D12F2">
                            <w:rPr>
                              <w:rFonts w:ascii="Verdana" w:hAnsi="Verdana"/>
                              <w:b/>
                              <w:color w:val="003CB4"/>
                              <w:sz w:val="16"/>
                              <w:szCs w:val="16"/>
                              <w:lang w:val="en-GB"/>
                            </w:rPr>
                            <w:t>:</w:t>
                          </w:r>
                          <w:r w:rsidR="00AD66BB" w:rsidRPr="00AD66BB">
                            <w:rPr>
                              <w:rFonts w:ascii="Verdana" w:hAnsi="Verdana"/>
                              <w:b/>
                              <w:color w:val="003CB4"/>
                              <w:sz w:val="16"/>
                              <w:szCs w:val="16"/>
                              <w:lang w:val="en-GB"/>
                            </w:rPr>
                            <w:t xml:space="preserve"> </w:t>
                          </w:r>
                        </w:p>
                        <w:p w14:paraId="34B70E61" w14:textId="298E7C84" w:rsidR="00F46AB1" w:rsidRDefault="00F46AB1" w:rsidP="000C7A84">
                          <w:pPr>
                            <w:tabs>
                              <w:tab w:val="left" w:pos="3119"/>
                            </w:tabs>
                            <w:spacing w:after="0"/>
                            <w:jc w:val="right"/>
                            <w:rPr>
                              <w:rFonts w:ascii="Verdana" w:hAnsi="Verdana"/>
                              <w:b/>
                              <w:i/>
                              <w:color w:val="003CB4"/>
                              <w:sz w:val="16"/>
                              <w:szCs w:val="16"/>
                              <w:lang w:val="en-GB"/>
                            </w:rPr>
                          </w:pPr>
                          <w:r>
                            <w:rPr>
                              <w:rFonts w:ascii="Verdana" w:hAnsi="Verdana"/>
                              <w:b/>
                              <w:color w:val="003CB4"/>
                              <w:sz w:val="16"/>
                              <w:szCs w:val="16"/>
                              <w:lang w:val="en-GB"/>
                            </w:rPr>
                            <w:t>Obrazac ugovora o mobilnosti</w:t>
                          </w:r>
                        </w:p>
                        <w:p w14:paraId="56E93A6F" w14:textId="247B04CE" w:rsidR="007967A9" w:rsidRPr="006852C7" w:rsidRDefault="00F46AB1" w:rsidP="000C7A84">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 xml:space="preserve">Ime </w:t>
                          </w:r>
                          <w:r w:rsidR="003D0136">
                            <w:rPr>
                              <w:rFonts w:ascii="Verdana" w:hAnsi="Verdana"/>
                              <w:b/>
                              <w:i/>
                              <w:color w:val="003CB4"/>
                              <w:sz w:val="16"/>
                              <w:szCs w:val="16"/>
                              <w:lang w:val="en-GB"/>
                            </w:rPr>
                            <w:t>učesnika</w:t>
                          </w:r>
                        </w:p>
                        <w:p w14:paraId="56E93A70" w14:textId="77777777" w:rsidR="00AD66BB" w:rsidRPr="00AD66BB" w:rsidRDefault="00AD66BB" w:rsidP="000C7A84">
                          <w:pPr>
                            <w:tabs>
                              <w:tab w:val="left" w:pos="3119"/>
                            </w:tabs>
                            <w:spacing w:after="120"/>
                            <w:jc w:val="righ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12E4A33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0E25"/>
    <w:rsid w:val="000013CA"/>
    <w:rsid w:val="00001B8A"/>
    <w:rsid w:val="0000451C"/>
    <w:rsid w:val="00004C5E"/>
    <w:rsid w:val="000078D2"/>
    <w:rsid w:val="00007AA7"/>
    <w:rsid w:val="000100FE"/>
    <w:rsid w:val="00012209"/>
    <w:rsid w:val="00012BD6"/>
    <w:rsid w:val="000130A9"/>
    <w:rsid w:val="00014383"/>
    <w:rsid w:val="00014945"/>
    <w:rsid w:val="00014C4D"/>
    <w:rsid w:val="00015B0A"/>
    <w:rsid w:val="000175AD"/>
    <w:rsid w:val="0002213F"/>
    <w:rsid w:val="00025A01"/>
    <w:rsid w:val="00030154"/>
    <w:rsid w:val="00030B0F"/>
    <w:rsid w:val="00030D4D"/>
    <w:rsid w:val="00031BF4"/>
    <w:rsid w:val="000322B4"/>
    <w:rsid w:val="00034846"/>
    <w:rsid w:val="00034CB6"/>
    <w:rsid w:val="00035B93"/>
    <w:rsid w:val="000420DD"/>
    <w:rsid w:val="0004347D"/>
    <w:rsid w:val="00043DA6"/>
    <w:rsid w:val="00044ED6"/>
    <w:rsid w:val="00046C79"/>
    <w:rsid w:val="00050692"/>
    <w:rsid w:val="00052009"/>
    <w:rsid w:val="000566D0"/>
    <w:rsid w:val="000605C0"/>
    <w:rsid w:val="00060AB1"/>
    <w:rsid w:val="000624B2"/>
    <w:rsid w:val="00062E29"/>
    <w:rsid w:val="0006303C"/>
    <w:rsid w:val="00065AE6"/>
    <w:rsid w:val="00071695"/>
    <w:rsid w:val="0007337F"/>
    <w:rsid w:val="000734DE"/>
    <w:rsid w:val="00073505"/>
    <w:rsid w:val="0007372E"/>
    <w:rsid w:val="00075C3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0084"/>
    <w:rsid w:val="000A256B"/>
    <w:rsid w:val="000A5297"/>
    <w:rsid w:val="000A5458"/>
    <w:rsid w:val="000A5496"/>
    <w:rsid w:val="000A61A4"/>
    <w:rsid w:val="000A6B78"/>
    <w:rsid w:val="000B0EBD"/>
    <w:rsid w:val="000B11B2"/>
    <w:rsid w:val="000B4803"/>
    <w:rsid w:val="000B4B01"/>
    <w:rsid w:val="000B538B"/>
    <w:rsid w:val="000B5666"/>
    <w:rsid w:val="000B601B"/>
    <w:rsid w:val="000B6149"/>
    <w:rsid w:val="000B62F1"/>
    <w:rsid w:val="000B6F98"/>
    <w:rsid w:val="000B6FE5"/>
    <w:rsid w:val="000C2E3A"/>
    <w:rsid w:val="000C302E"/>
    <w:rsid w:val="000C3FD3"/>
    <w:rsid w:val="000C5996"/>
    <w:rsid w:val="000C79D1"/>
    <w:rsid w:val="000C7A4E"/>
    <w:rsid w:val="000C7A84"/>
    <w:rsid w:val="000C7F5A"/>
    <w:rsid w:val="000D0F58"/>
    <w:rsid w:val="000D0FD8"/>
    <w:rsid w:val="000D37B6"/>
    <w:rsid w:val="000D4146"/>
    <w:rsid w:val="000D5252"/>
    <w:rsid w:val="000D6320"/>
    <w:rsid w:val="000E004C"/>
    <w:rsid w:val="000E2704"/>
    <w:rsid w:val="000E3662"/>
    <w:rsid w:val="000E4183"/>
    <w:rsid w:val="000F00CF"/>
    <w:rsid w:val="000F1813"/>
    <w:rsid w:val="000F1E63"/>
    <w:rsid w:val="000F48F1"/>
    <w:rsid w:val="000F543E"/>
    <w:rsid w:val="000F614A"/>
    <w:rsid w:val="00101AD8"/>
    <w:rsid w:val="00101C71"/>
    <w:rsid w:val="00101D27"/>
    <w:rsid w:val="0010339F"/>
    <w:rsid w:val="001034A4"/>
    <w:rsid w:val="00103C5C"/>
    <w:rsid w:val="00103D24"/>
    <w:rsid w:val="00104205"/>
    <w:rsid w:val="00104418"/>
    <w:rsid w:val="00104BB6"/>
    <w:rsid w:val="00104E48"/>
    <w:rsid w:val="001053D1"/>
    <w:rsid w:val="001060EF"/>
    <w:rsid w:val="0010613D"/>
    <w:rsid w:val="00107B17"/>
    <w:rsid w:val="00107DA8"/>
    <w:rsid w:val="00107DCC"/>
    <w:rsid w:val="00110C6C"/>
    <w:rsid w:val="001112CC"/>
    <w:rsid w:val="00111C6D"/>
    <w:rsid w:val="00115420"/>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26C3E"/>
    <w:rsid w:val="00130137"/>
    <w:rsid w:val="00130213"/>
    <w:rsid w:val="001310C3"/>
    <w:rsid w:val="00131D6D"/>
    <w:rsid w:val="00133E2A"/>
    <w:rsid w:val="00135752"/>
    <w:rsid w:val="00136138"/>
    <w:rsid w:val="00140769"/>
    <w:rsid w:val="00142A0B"/>
    <w:rsid w:val="00142E7C"/>
    <w:rsid w:val="00144275"/>
    <w:rsid w:val="0014545E"/>
    <w:rsid w:val="00146559"/>
    <w:rsid w:val="001507B9"/>
    <w:rsid w:val="00151D39"/>
    <w:rsid w:val="0015235B"/>
    <w:rsid w:val="0015351B"/>
    <w:rsid w:val="00153B61"/>
    <w:rsid w:val="00153FE2"/>
    <w:rsid w:val="0015507D"/>
    <w:rsid w:val="0015521A"/>
    <w:rsid w:val="00155F8B"/>
    <w:rsid w:val="00157579"/>
    <w:rsid w:val="0016364F"/>
    <w:rsid w:val="001640FA"/>
    <w:rsid w:val="001645EE"/>
    <w:rsid w:val="00166F09"/>
    <w:rsid w:val="00170246"/>
    <w:rsid w:val="00174D0A"/>
    <w:rsid w:val="00174FC4"/>
    <w:rsid w:val="001804C6"/>
    <w:rsid w:val="00181A1E"/>
    <w:rsid w:val="00181BCF"/>
    <w:rsid w:val="00183A28"/>
    <w:rsid w:val="00185102"/>
    <w:rsid w:val="0018661B"/>
    <w:rsid w:val="001901AA"/>
    <w:rsid w:val="001903D7"/>
    <w:rsid w:val="0019175E"/>
    <w:rsid w:val="00193E69"/>
    <w:rsid w:val="00196A96"/>
    <w:rsid w:val="00197969"/>
    <w:rsid w:val="001A0ABB"/>
    <w:rsid w:val="001A0FA5"/>
    <w:rsid w:val="001A160E"/>
    <w:rsid w:val="001A1A67"/>
    <w:rsid w:val="001A1F7E"/>
    <w:rsid w:val="001A3654"/>
    <w:rsid w:val="001A3C8E"/>
    <w:rsid w:val="001A4319"/>
    <w:rsid w:val="001A4E19"/>
    <w:rsid w:val="001A4F87"/>
    <w:rsid w:val="001A687E"/>
    <w:rsid w:val="001A7671"/>
    <w:rsid w:val="001A7876"/>
    <w:rsid w:val="001B0BB8"/>
    <w:rsid w:val="001B1D29"/>
    <w:rsid w:val="001B2370"/>
    <w:rsid w:val="001B3E0C"/>
    <w:rsid w:val="001B4291"/>
    <w:rsid w:val="001B438C"/>
    <w:rsid w:val="001B4481"/>
    <w:rsid w:val="001B5227"/>
    <w:rsid w:val="001C13EE"/>
    <w:rsid w:val="001C1EEE"/>
    <w:rsid w:val="001C4019"/>
    <w:rsid w:val="001C4572"/>
    <w:rsid w:val="001C47B2"/>
    <w:rsid w:val="001C5CC2"/>
    <w:rsid w:val="001C6092"/>
    <w:rsid w:val="001C7519"/>
    <w:rsid w:val="001C7EEF"/>
    <w:rsid w:val="001D05D1"/>
    <w:rsid w:val="001D1584"/>
    <w:rsid w:val="001D2E2C"/>
    <w:rsid w:val="001D3295"/>
    <w:rsid w:val="001D5524"/>
    <w:rsid w:val="001D56D5"/>
    <w:rsid w:val="001D5AAB"/>
    <w:rsid w:val="001E0A7F"/>
    <w:rsid w:val="001E0F6A"/>
    <w:rsid w:val="001E13D3"/>
    <w:rsid w:val="001E6D64"/>
    <w:rsid w:val="001E749D"/>
    <w:rsid w:val="001E7693"/>
    <w:rsid w:val="001E7CA8"/>
    <w:rsid w:val="001F4CB2"/>
    <w:rsid w:val="001F59C5"/>
    <w:rsid w:val="001F6040"/>
    <w:rsid w:val="001F6A51"/>
    <w:rsid w:val="001F7077"/>
    <w:rsid w:val="001F7E19"/>
    <w:rsid w:val="00200954"/>
    <w:rsid w:val="00200B0B"/>
    <w:rsid w:val="00200D36"/>
    <w:rsid w:val="002067A1"/>
    <w:rsid w:val="002104BD"/>
    <w:rsid w:val="002115B6"/>
    <w:rsid w:val="0021201F"/>
    <w:rsid w:val="00213298"/>
    <w:rsid w:val="00213AD3"/>
    <w:rsid w:val="00214987"/>
    <w:rsid w:val="00214C24"/>
    <w:rsid w:val="00221831"/>
    <w:rsid w:val="002246F5"/>
    <w:rsid w:val="0022619D"/>
    <w:rsid w:val="00226A73"/>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5CDD"/>
    <w:rsid w:val="00266ED9"/>
    <w:rsid w:val="0026795B"/>
    <w:rsid w:val="00271299"/>
    <w:rsid w:val="00271FDB"/>
    <w:rsid w:val="00272732"/>
    <w:rsid w:val="00272B6F"/>
    <w:rsid w:val="00275E00"/>
    <w:rsid w:val="0027654E"/>
    <w:rsid w:val="0027658C"/>
    <w:rsid w:val="00277A20"/>
    <w:rsid w:val="002800E4"/>
    <w:rsid w:val="00280648"/>
    <w:rsid w:val="00280FEA"/>
    <w:rsid w:val="002810A4"/>
    <w:rsid w:val="00282256"/>
    <w:rsid w:val="00284E56"/>
    <w:rsid w:val="00285534"/>
    <w:rsid w:val="002877DD"/>
    <w:rsid w:val="0029059C"/>
    <w:rsid w:val="00291118"/>
    <w:rsid w:val="002920EB"/>
    <w:rsid w:val="00293F9F"/>
    <w:rsid w:val="002952D3"/>
    <w:rsid w:val="00295B14"/>
    <w:rsid w:val="00297C60"/>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62CD"/>
    <w:rsid w:val="002B767D"/>
    <w:rsid w:val="002C041F"/>
    <w:rsid w:val="002C075E"/>
    <w:rsid w:val="002C2644"/>
    <w:rsid w:val="002C43F7"/>
    <w:rsid w:val="002C55E2"/>
    <w:rsid w:val="002C5C57"/>
    <w:rsid w:val="002C68C0"/>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40A"/>
    <w:rsid w:val="002F07EA"/>
    <w:rsid w:val="002F1592"/>
    <w:rsid w:val="002F33A7"/>
    <w:rsid w:val="002F350B"/>
    <w:rsid w:val="002F3E78"/>
    <w:rsid w:val="002F452F"/>
    <w:rsid w:val="002F4663"/>
    <w:rsid w:val="002F549E"/>
    <w:rsid w:val="00301DD9"/>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2CF"/>
    <w:rsid w:val="003315D9"/>
    <w:rsid w:val="00331937"/>
    <w:rsid w:val="003331F9"/>
    <w:rsid w:val="00336C7D"/>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4E5"/>
    <w:rsid w:val="00360F1E"/>
    <w:rsid w:val="00361777"/>
    <w:rsid w:val="003632DC"/>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87EDB"/>
    <w:rsid w:val="003907CB"/>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6482"/>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136"/>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7933"/>
    <w:rsid w:val="004113AE"/>
    <w:rsid w:val="00411576"/>
    <w:rsid w:val="00413837"/>
    <w:rsid w:val="00415654"/>
    <w:rsid w:val="00420001"/>
    <w:rsid w:val="004202FC"/>
    <w:rsid w:val="004208DA"/>
    <w:rsid w:val="00422BC5"/>
    <w:rsid w:val="00423054"/>
    <w:rsid w:val="00425C86"/>
    <w:rsid w:val="004268DD"/>
    <w:rsid w:val="004311BA"/>
    <w:rsid w:val="004328AD"/>
    <w:rsid w:val="00432E7C"/>
    <w:rsid w:val="00432E9A"/>
    <w:rsid w:val="0043485D"/>
    <w:rsid w:val="004354F1"/>
    <w:rsid w:val="004358D6"/>
    <w:rsid w:val="00437A77"/>
    <w:rsid w:val="0044195A"/>
    <w:rsid w:val="00442E28"/>
    <w:rsid w:val="004433A5"/>
    <w:rsid w:val="00444314"/>
    <w:rsid w:val="0044503B"/>
    <w:rsid w:val="00446FD7"/>
    <w:rsid w:val="0044764C"/>
    <w:rsid w:val="004479DE"/>
    <w:rsid w:val="0045075C"/>
    <w:rsid w:val="004517AA"/>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30F"/>
    <w:rsid w:val="00472588"/>
    <w:rsid w:val="004735C5"/>
    <w:rsid w:val="00473CFE"/>
    <w:rsid w:val="004743FC"/>
    <w:rsid w:val="0047490C"/>
    <w:rsid w:val="00474BE2"/>
    <w:rsid w:val="0047683E"/>
    <w:rsid w:val="00476AC6"/>
    <w:rsid w:val="00476FD2"/>
    <w:rsid w:val="004777BF"/>
    <w:rsid w:val="00477C0F"/>
    <w:rsid w:val="00480AA2"/>
    <w:rsid w:val="00483C6E"/>
    <w:rsid w:val="00483FCC"/>
    <w:rsid w:val="0048489E"/>
    <w:rsid w:val="004905C0"/>
    <w:rsid w:val="00490C9A"/>
    <w:rsid w:val="00490CA2"/>
    <w:rsid w:val="00490F95"/>
    <w:rsid w:val="004943F7"/>
    <w:rsid w:val="004969F1"/>
    <w:rsid w:val="0049752A"/>
    <w:rsid w:val="004A19CA"/>
    <w:rsid w:val="004A4C16"/>
    <w:rsid w:val="004A6099"/>
    <w:rsid w:val="004A63E4"/>
    <w:rsid w:val="004B4C99"/>
    <w:rsid w:val="004B4D19"/>
    <w:rsid w:val="004B507C"/>
    <w:rsid w:val="004B6F5F"/>
    <w:rsid w:val="004C13A6"/>
    <w:rsid w:val="004C3DF8"/>
    <w:rsid w:val="004C6B60"/>
    <w:rsid w:val="004C6DC4"/>
    <w:rsid w:val="004D133E"/>
    <w:rsid w:val="004D3D71"/>
    <w:rsid w:val="004D5046"/>
    <w:rsid w:val="004D51C6"/>
    <w:rsid w:val="004D58E6"/>
    <w:rsid w:val="004D746F"/>
    <w:rsid w:val="004D7BDF"/>
    <w:rsid w:val="004E0D52"/>
    <w:rsid w:val="004E0E28"/>
    <w:rsid w:val="004E25B4"/>
    <w:rsid w:val="004E4820"/>
    <w:rsid w:val="004E5358"/>
    <w:rsid w:val="004E5A42"/>
    <w:rsid w:val="004E6C5A"/>
    <w:rsid w:val="004E770A"/>
    <w:rsid w:val="004E7FAE"/>
    <w:rsid w:val="004F3617"/>
    <w:rsid w:val="004F38D5"/>
    <w:rsid w:val="004F4723"/>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226C"/>
    <w:rsid w:val="00535080"/>
    <w:rsid w:val="005354D8"/>
    <w:rsid w:val="00535659"/>
    <w:rsid w:val="00536EE5"/>
    <w:rsid w:val="005377CB"/>
    <w:rsid w:val="00537BF5"/>
    <w:rsid w:val="00541C61"/>
    <w:rsid w:val="0054274B"/>
    <w:rsid w:val="00542908"/>
    <w:rsid w:val="00546165"/>
    <w:rsid w:val="005466DD"/>
    <w:rsid w:val="0054698A"/>
    <w:rsid w:val="0055026A"/>
    <w:rsid w:val="0055048B"/>
    <w:rsid w:val="00550EDA"/>
    <w:rsid w:val="00551095"/>
    <w:rsid w:val="00552117"/>
    <w:rsid w:val="0055379D"/>
    <w:rsid w:val="0055434B"/>
    <w:rsid w:val="0055481B"/>
    <w:rsid w:val="00555E26"/>
    <w:rsid w:val="00557D61"/>
    <w:rsid w:val="00560900"/>
    <w:rsid w:val="00562DC9"/>
    <w:rsid w:val="005655B4"/>
    <w:rsid w:val="00565A17"/>
    <w:rsid w:val="00566B91"/>
    <w:rsid w:val="005677CD"/>
    <w:rsid w:val="00570E1C"/>
    <w:rsid w:val="00571903"/>
    <w:rsid w:val="00572343"/>
    <w:rsid w:val="00574B09"/>
    <w:rsid w:val="00576233"/>
    <w:rsid w:val="00580466"/>
    <w:rsid w:val="00582E52"/>
    <w:rsid w:val="005840D6"/>
    <w:rsid w:val="005848E1"/>
    <w:rsid w:val="005863A5"/>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43EF"/>
    <w:rsid w:val="005C6017"/>
    <w:rsid w:val="005D1691"/>
    <w:rsid w:val="005D2852"/>
    <w:rsid w:val="005D2CE3"/>
    <w:rsid w:val="005D41B5"/>
    <w:rsid w:val="005D5129"/>
    <w:rsid w:val="005D51A6"/>
    <w:rsid w:val="005D53FF"/>
    <w:rsid w:val="005D747B"/>
    <w:rsid w:val="005D75AB"/>
    <w:rsid w:val="005E0179"/>
    <w:rsid w:val="005E132C"/>
    <w:rsid w:val="005E17AD"/>
    <w:rsid w:val="005E1A47"/>
    <w:rsid w:val="005E28EA"/>
    <w:rsid w:val="005E2C84"/>
    <w:rsid w:val="005E386C"/>
    <w:rsid w:val="005E3D86"/>
    <w:rsid w:val="005E3EEA"/>
    <w:rsid w:val="005E466D"/>
    <w:rsid w:val="005E5963"/>
    <w:rsid w:val="005F0173"/>
    <w:rsid w:val="005F0E76"/>
    <w:rsid w:val="005F1478"/>
    <w:rsid w:val="005F172D"/>
    <w:rsid w:val="005F1B3E"/>
    <w:rsid w:val="005F2088"/>
    <w:rsid w:val="005F3745"/>
    <w:rsid w:val="005F3FC8"/>
    <w:rsid w:val="005F49D5"/>
    <w:rsid w:val="005F5B12"/>
    <w:rsid w:val="005F750B"/>
    <w:rsid w:val="005F77A8"/>
    <w:rsid w:val="00600B72"/>
    <w:rsid w:val="00601AB7"/>
    <w:rsid w:val="00601B08"/>
    <w:rsid w:val="00601F78"/>
    <w:rsid w:val="0060255A"/>
    <w:rsid w:val="006028FD"/>
    <w:rsid w:val="00602C78"/>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59F4"/>
    <w:rsid w:val="006261DD"/>
    <w:rsid w:val="006312CD"/>
    <w:rsid w:val="00631FB7"/>
    <w:rsid w:val="00632AAD"/>
    <w:rsid w:val="00633774"/>
    <w:rsid w:val="00633D2E"/>
    <w:rsid w:val="00633D8B"/>
    <w:rsid w:val="00634B3E"/>
    <w:rsid w:val="00634CFC"/>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1145"/>
    <w:rsid w:val="00672D6F"/>
    <w:rsid w:val="00675DCA"/>
    <w:rsid w:val="00676B6E"/>
    <w:rsid w:val="006773B3"/>
    <w:rsid w:val="00677EF6"/>
    <w:rsid w:val="006803B8"/>
    <w:rsid w:val="00680A26"/>
    <w:rsid w:val="006825F3"/>
    <w:rsid w:val="0068325A"/>
    <w:rsid w:val="00683971"/>
    <w:rsid w:val="00685E7B"/>
    <w:rsid w:val="00690DA5"/>
    <w:rsid w:val="006914AD"/>
    <w:rsid w:val="006931BF"/>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7AD"/>
    <w:rsid w:val="006E591B"/>
    <w:rsid w:val="006F0AD2"/>
    <w:rsid w:val="006F220F"/>
    <w:rsid w:val="006F285A"/>
    <w:rsid w:val="006F3042"/>
    <w:rsid w:val="006F30F0"/>
    <w:rsid w:val="006F38E0"/>
    <w:rsid w:val="006F3C86"/>
    <w:rsid w:val="006F44FD"/>
    <w:rsid w:val="006F57DE"/>
    <w:rsid w:val="006F6EA3"/>
    <w:rsid w:val="0070242A"/>
    <w:rsid w:val="007064C9"/>
    <w:rsid w:val="00711FB9"/>
    <w:rsid w:val="0071242D"/>
    <w:rsid w:val="007127CF"/>
    <w:rsid w:val="00713494"/>
    <w:rsid w:val="00713E3E"/>
    <w:rsid w:val="00713F4A"/>
    <w:rsid w:val="007157FE"/>
    <w:rsid w:val="00716A65"/>
    <w:rsid w:val="00716FD5"/>
    <w:rsid w:val="00717CFD"/>
    <w:rsid w:val="007242C0"/>
    <w:rsid w:val="00727BA7"/>
    <w:rsid w:val="007306FD"/>
    <w:rsid w:val="00730DBC"/>
    <w:rsid w:val="00731FA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154C"/>
    <w:rsid w:val="00763067"/>
    <w:rsid w:val="00763552"/>
    <w:rsid w:val="00763ABA"/>
    <w:rsid w:val="0076447B"/>
    <w:rsid w:val="007673FA"/>
    <w:rsid w:val="00767F39"/>
    <w:rsid w:val="007707A6"/>
    <w:rsid w:val="00772119"/>
    <w:rsid w:val="00773036"/>
    <w:rsid w:val="00773250"/>
    <w:rsid w:val="00774D28"/>
    <w:rsid w:val="00774EA4"/>
    <w:rsid w:val="00775212"/>
    <w:rsid w:val="007812AB"/>
    <w:rsid w:val="007818F3"/>
    <w:rsid w:val="0078210D"/>
    <w:rsid w:val="00782942"/>
    <w:rsid w:val="0078369E"/>
    <w:rsid w:val="00784CBA"/>
    <w:rsid w:val="00785D38"/>
    <w:rsid w:val="00786905"/>
    <w:rsid w:val="00791769"/>
    <w:rsid w:val="007927B1"/>
    <w:rsid w:val="00792AA6"/>
    <w:rsid w:val="007945FB"/>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5E44"/>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115"/>
    <w:rsid w:val="00807A4F"/>
    <w:rsid w:val="00811631"/>
    <w:rsid w:val="00812E3E"/>
    <w:rsid w:val="00814DD9"/>
    <w:rsid w:val="008158EB"/>
    <w:rsid w:val="008169E7"/>
    <w:rsid w:val="0081766A"/>
    <w:rsid w:val="008229D0"/>
    <w:rsid w:val="00822C01"/>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5482"/>
    <w:rsid w:val="00846806"/>
    <w:rsid w:val="00851569"/>
    <w:rsid w:val="00852A36"/>
    <w:rsid w:val="00853A8B"/>
    <w:rsid w:val="00853BE6"/>
    <w:rsid w:val="00854E04"/>
    <w:rsid w:val="00860A37"/>
    <w:rsid w:val="00860F93"/>
    <w:rsid w:val="00861182"/>
    <w:rsid w:val="008616CB"/>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02"/>
    <w:rsid w:val="008805B1"/>
    <w:rsid w:val="00881082"/>
    <w:rsid w:val="008818F5"/>
    <w:rsid w:val="0088311E"/>
    <w:rsid w:val="00887FA6"/>
    <w:rsid w:val="008911C0"/>
    <w:rsid w:val="00892062"/>
    <w:rsid w:val="0089360E"/>
    <w:rsid w:val="00893FA3"/>
    <w:rsid w:val="00894C5C"/>
    <w:rsid w:val="00895AA1"/>
    <w:rsid w:val="00897B11"/>
    <w:rsid w:val="008A12C6"/>
    <w:rsid w:val="008A1931"/>
    <w:rsid w:val="008A3540"/>
    <w:rsid w:val="008A41E8"/>
    <w:rsid w:val="008A46E1"/>
    <w:rsid w:val="008A654F"/>
    <w:rsid w:val="008A66DE"/>
    <w:rsid w:val="008A6FDC"/>
    <w:rsid w:val="008A70C2"/>
    <w:rsid w:val="008A7A45"/>
    <w:rsid w:val="008B01E3"/>
    <w:rsid w:val="008B03EC"/>
    <w:rsid w:val="008B0B29"/>
    <w:rsid w:val="008B0FCF"/>
    <w:rsid w:val="008B2142"/>
    <w:rsid w:val="008B5B2A"/>
    <w:rsid w:val="008B6FA5"/>
    <w:rsid w:val="008B75A2"/>
    <w:rsid w:val="008B7ABA"/>
    <w:rsid w:val="008C2716"/>
    <w:rsid w:val="008C2A5A"/>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0FA6"/>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4A6A"/>
    <w:rsid w:val="009960AC"/>
    <w:rsid w:val="00996304"/>
    <w:rsid w:val="00997FFC"/>
    <w:rsid w:val="009A11CE"/>
    <w:rsid w:val="009A396A"/>
    <w:rsid w:val="009A39E6"/>
    <w:rsid w:val="009A4A80"/>
    <w:rsid w:val="009A5DF6"/>
    <w:rsid w:val="009A7B4E"/>
    <w:rsid w:val="009B0365"/>
    <w:rsid w:val="009B18BB"/>
    <w:rsid w:val="009B2CDE"/>
    <w:rsid w:val="009B4E44"/>
    <w:rsid w:val="009B6C32"/>
    <w:rsid w:val="009B7169"/>
    <w:rsid w:val="009B7C02"/>
    <w:rsid w:val="009C0029"/>
    <w:rsid w:val="009C0DBC"/>
    <w:rsid w:val="009C0E7C"/>
    <w:rsid w:val="009C128A"/>
    <w:rsid w:val="009C351E"/>
    <w:rsid w:val="009C403B"/>
    <w:rsid w:val="009C4E15"/>
    <w:rsid w:val="009C66FA"/>
    <w:rsid w:val="009C77F6"/>
    <w:rsid w:val="009D1896"/>
    <w:rsid w:val="009D20C1"/>
    <w:rsid w:val="009D43A7"/>
    <w:rsid w:val="009D4878"/>
    <w:rsid w:val="009D4AC6"/>
    <w:rsid w:val="009D56E5"/>
    <w:rsid w:val="009D60DE"/>
    <w:rsid w:val="009E07C7"/>
    <w:rsid w:val="009E1C65"/>
    <w:rsid w:val="009E1DBD"/>
    <w:rsid w:val="009E2D4B"/>
    <w:rsid w:val="009E6FCD"/>
    <w:rsid w:val="009E7D00"/>
    <w:rsid w:val="009F5546"/>
    <w:rsid w:val="009F5B61"/>
    <w:rsid w:val="009F6B7E"/>
    <w:rsid w:val="009F7A7A"/>
    <w:rsid w:val="00A014BD"/>
    <w:rsid w:val="00A01F2D"/>
    <w:rsid w:val="00A02756"/>
    <w:rsid w:val="00A029A1"/>
    <w:rsid w:val="00A02E7C"/>
    <w:rsid w:val="00A03384"/>
    <w:rsid w:val="00A03B6C"/>
    <w:rsid w:val="00A0401F"/>
    <w:rsid w:val="00A05452"/>
    <w:rsid w:val="00A056E2"/>
    <w:rsid w:val="00A056E7"/>
    <w:rsid w:val="00A05C55"/>
    <w:rsid w:val="00A06088"/>
    <w:rsid w:val="00A06456"/>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D2"/>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042"/>
    <w:rsid w:val="00A5118C"/>
    <w:rsid w:val="00A523E4"/>
    <w:rsid w:val="00A524D6"/>
    <w:rsid w:val="00A531F1"/>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4EF"/>
    <w:rsid w:val="00A85860"/>
    <w:rsid w:val="00A85D0A"/>
    <w:rsid w:val="00A8784C"/>
    <w:rsid w:val="00A87B8B"/>
    <w:rsid w:val="00A87C4F"/>
    <w:rsid w:val="00A912C5"/>
    <w:rsid w:val="00A91321"/>
    <w:rsid w:val="00A92BAE"/>
    <w:rsid w:val="00A941C9"/>
    <w:rsid w:val="00A94D3C"/>
    <w:rsid w:val="00A95705"/>
    <w:rsid w:val="00A95EB6"/>
    <w:rsid w:val="00A969E4"/>
    <w:rsid w:val="00AA02E9"/>
    <w:rsid w:val="00AA0AF4"/>
    <w:rsid w:val="00AA175A"/>
    <w:rsid w:val="00AA4516"/>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068C"/>
    <w:rsid w:val="00AD21EF"/>
    <w:rsid w:val="00AD236D"/>
    <w:rsid w:val="00AD2F5A"/>
    <w:rsid w:val="00AD3026"/>
    <w:rsid w:val="00AD394A"/>
    <w:rsid w:val="00AD4D4B"/>
    <w:rsid w:val="00AD4D51"/>
    <w:rsid w:val="00AD66BB"/>
    <w:rsid w:val="00AD754C"/>
    <w:rsid w:val="00AE2EE2"/>
    <w:rsid w:val="00AE4ABC"/>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8C7"/>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BC7"/>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6C6"/>
    <w:rsid w:val="00B96AA3"/>
    <w:rsid w:val="00B96CF8"/>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94F"/>
    <w:rsid w:val="00BC4BA5"/>
    <w:rsid w:val="00BC5DA5"/>
    <w:rsid w:val="00BC6758"/>
    <w:rsid w:val="00BC6DB2"/>
    <w:rsid w:val="00BC7A89"/>
    <w:rsid w:val="00BC7E13"/>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501"/>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6C1"/>
    <w:rsid w:val="00C14BC8"/>
    <w:rsid w:val="00C157D0"/>
    <w:rsid w:val="00C16D3A"/>
    <w:rsid w:val="00C17AB2"/>
    <w:rsid w:val="00C201D4"/>
    <w:rsid w:val="00C225B2"/>
    <w:rsid w:val="00C23AD9"/>
    <w:rsid w:val="00C24534"/>
    <w:rsid w:val="00C25E5D"/>
    <w:rsid w:val="00C26369"/>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5E6"/>
    <w:rsid w:val="00C51E92"/>
    <w:rsid w:val="00C5251A"/>
    <w:rsid w:val="00C5445C"/>
    <w:rsid w:val="00C5464F"/>
    <w:rsid w:val="00C60B0E"/>
    <w:rsid w:val="00C62C56"/>
    <w:rsid w:val="00C64987"/>
    <w:rsid w:val="00C665DD"/>
    <w:rsid w:val="00C708EE"/>
    <w:rsid w:val="00C70E42"/>
    <w:rsid w:val="00C70EF8"/>
    <w:rsid w:val="00C71077"/>
    <w:rsid w:val="00C718BD"/>
    <w:rsid w:val="00C71B12"/>
    <w:rsid w:val="00C71E2F"/>
    <w:rsid w:val="00C71F6F"/>
    <w:rsid w:val="00C72865"/>
    <w:rsid w:val="00C76DB8"/>
    <w:rsid w:val="00C80044"/>
    <w:rsid w:val="00C807EB"/>
    <w:rsid w:val="00C80C0A"/>
    <w:rsid w:val="00C81F73"/>
    <w:rsid w:val="00C8235A"/>
    <w:rsid w:val="00C8387D"/>
    <w:rsid w:val="00C83964"/>
    <w:rsid w:val="00C83C7A"/>
    <w:rsid w:val="00C84B2D"/>
    <w:rsid w:val="00C86A68"/>
    <w:rsid w:val="00C8724E"/>
    <w:rsid w:val="00C87B33"/>
    <w:rsid w:val="00C914A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3A0"/>
    <w:rsid w:val="00CD5C17"/>
    <w:rsid w:val="00CD5E32"/>
    <w:rsid w:val="00CE1808"/>
    <w:rsid w:val="00CE19DE"/>
    <w:rsid w:val="00CE38B2"/>
    <w:rsid w:val="00CE3E92"/>
    <w:rsid w:val="00CF11FF"/>
    <w:rsid w:val="00CF1237"/>
    <w:rsid w:val="00CF4227"/>
    <w:rsid w:val="00CF4740"/>
    <w:rsid w:val="00CF55E6"/>
    <w:rsid w:val="00CF63BD"/>
    <w:rsid w:val="00CF6D1D"/>
    <w:rsid w:val="00D02AA9"/>
    <w:rsid w:val="00D02BAF"/>
    <w:rsid w:val="00D02E37"/>
    <w:rsid w:val="00D040A3"/>
    <w:rsid w:val="00D04130"/>
    <w:rsid w:val="00D041C6"/>
    <w:rsid w:val="00D0463C"/>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19B3"/>
    <w:rsid w:val="00D33364"/>
    <w:rsid w:val="00D33388"/>
    <w:rsid w:val="00D353E4"/>
    <w:rsid w:val="00D35AEA"/>
    <w:rsid w:val="00D3709C"/>
    <w:rsid w:val="00D3744A"/>
    <w:rsid w:val="00D3782E"/>
    <w:rsid w:val="00D40040"/>
    <w:rsid w:val="00D411BD"/>
    <w:rsid w:val="00D44D48"/>
    <w:rsid w:val="00D44E0A"/>
    <w:rsid w:val="00D473F5"/>
    <w:rsid w:val="00D50576"/>
    <w:rsid w:val="00D50B41"/>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45E8"/>
    <w:rsid w:val="00D8798B"/>
    <w:rsid w:val="00D91DFA"/>
    <w:rsid w:val="00D93E20"/>
    <w:rsid w:val="00D95648"/>
    <w:rsid w:val="00D9680C"/>
    <w:rsid w:val="00DA1A7A"/>
    <w:rsid w:val="00DA27B6"/>
    <w:rsid w:val="00DA27BA"/>
    <w:rsid w:val="00DA2E6F"/>
    <w:rsid w:val="00DA5205"/>
    <w:rsid w:val="00DA5ED4"/>
    <w:rsid w:val="00DA6822"/>
    <w:rsid w:val="00DA7700"/>
    <w:rsid w:val="00DA7799"/>
    <w:rsid w:val="00DB1A4F"/>
    <w:rsid w:val="00DB1E24"/>
    <w:rsid w:val="00DB348C"/>
    <w:rsid w:val="00DB4280"/>
    <w:rsid w:val="00DB6549"/>
    <w:rsid w:val="00DB6BEF"/>
    <w:rsid w:val="00DB7366"/>
    <w:rsid w:val="00DB7659"/>
    <w:rsid w:val="00DC2874"/>
    <w:rsid w:val="00DC3199"/>
    <w:rsid w:val="00DC39C7"/>
    <w:rsid w:val="00DC3B5D"/>
    <w:rsid w:val="00DC456F"/>
    <w:rsid w:val="00DC4757"/>
    <w:rsid w:val="00DC4998"/>
    <w:rsid w:val="00DC5946"/>
    <w:rsid w:val="00DC5CAD"/>
    <w:rsid w:val="00DC7E9F"/>
    <w:rsid w:val="00DC7FBF"/>
    <w:rsid w:val="00DD04F9"/>
    <w:rsid w:val="00DD04FD"/>
    <w:rsid w:val="00DD16FB"/>
    <w:rsid w:val="00DD18A9"/>
    <w:rsid w:val="00DD1E40"/>
    <w:rsid w:val="00DD3172"/>
    <w:rsid w:val="00DD4E5E"/>
    <w:rsid w:val="00DD63BF"/>
    <w:rsid w:val="00DE1974"/>
    <w:rsid w:val="00DE1B1A"/>
    <w:rsid w:val="00DE3EE8"/>
    <w:rsid w:val="00DE59BA"/>
    <w:rsid w:val="00DE5FA4"/>
    <w:rsid w:val="00DE7B28"/>
    <w:rsid w:val="00DF1964"/>
    <w:rsid w:val="00DF496C"/>
    <w:rsid w:val="00DF4CEC"/>
    <w:rsid w:val="00DF4CF3"/>
    <w:rsid w:val="00DF5C01"/>
    <w:rsid w:val="00DF6B9F"/>
    <w:rsid w:val="00DF7065"/>
    <w:rsid w:val="00DF7EBC"/>
    <w:rsid w:val="00E01AAA"/>
    <w:rsid w:val="00E02718"/>
    <w:rsid w:val="00E03434"/>
    <w:rsid w:val="00E03FC9"/>
    <w:rsid w:val="00E05B22"/>
    <w:rsid w:val="00E109D3"/>
    <w:rsid w:val="00E122C2"/>
    <w:rsid w:val="00E1239E"/>
    <w:rsid w:val="00E13C4F"/>
    <w:rsid w:val="00E14477"/>
    <w:rsid w:val="00E152D3"/>
    <w:rsid w:val="00E15C78"/>
    <w:rsid w:val="00E16965"/>
    <w:rsid w:val="00E217A6"/>
    <w:rsid w:val="00E2198B"/>
    <w:rsid w:val="00E21F13"/>
    <w:rsid w:val="00E2236A"/>
    <w:rsid w:val="00E23236"/>
    <w:rsid w:val="00E232D1"/>
    <w:rsid w:val="00E24491"/>
    <w:rsid w:val="00E24710"/>
    <w:rsid w:val="00E249CD"/>
    <w:rsid w:val="00E24C31"/>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4DA4"/>
    <w:rsid w:val="00E66166"/>
    <w:rsid w:val="00E67F2F"/>
    <w:rsid w:val="00E704B7"/>
    <w:rsid w:val="00E7166A"/>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463C"/>
    <w:rsid w:val="00E96246"/>
    <w:rsid w:val="00E972DD"/>
    <w:rsid w:val="00EA03DD"/>
    <w:rsid w:val="00EA090D"/>
    <w:rsid w:val="00EA10B0"/>
    <w:rsid w:val="00EA1F01"/>
    <w:rsid w:val="00EA1FA4"/>
    <w:rsid w:val="00EA3143"/>
    <w:rsid w:val="00EA420A"/>
    <w:rsid w:val="00EA5136"/>
    <w:rsid w:val="00EA63A2"/>
    <w:rsid w:val="00EA6EBC"/>
    <w:rsid w:val="00EA79B4"/>
    <w:rsid w:val="00EB0FAB"/>
    <w:rsid w:val="00EB2FA2"/>
    <w:rsid w:val="00EB36B3"/>
    <w:rsid w:val="00EB36DA"/>
    <w:rsid w:val="00EB72FE"/>
    <w:rsid w:val="00EC03D5"/>
    <w:rsid w:val="00EC050F"/>
    <w:rsid w:val="00EC15C9"/>
    <w:rsid w:val="00EC2511"/>
    <w:rsid w:val="00EC6FAA"/>
    <w:rsid w:val="00EC739B"/>
    <w:rsid w:val="00ED067D"/>
    <w:rsid w:val="00ED2053"/>
    <w:rsid w:val="00ED24AE"/>
    <w:rsid w:val="00ED2543"/>
    <w:rsid w:val="00ED5A1F"/>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1B63"/>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17744"/>
    <w:rsid w:val="00F2115D"/>
    <w:rsid w:val="00F21AD6"/>
    <w:rsid w:val="00F2349D"/>
    <w:rsid w:val="00F302F2"/>
    <w:rsid w:val="00F32384"/>
    <w:rsid w:val="00F33240"/>
    <w:rsid w:val="00F33743"/>
    <w:rsid w:val="00F42090"/>
    <w:rsid w:val="00F45029"/>
    <w:rsid w:val="00F46AB1"/>
    <w:rsid w:val="00F47C8D"/>
    <w:rsid w:val="00F50463"/>
    <w:rsid w:val="00F505A4"/>
    <w:rsid w:val="00F54C1B"/>
    <w:rsid w:val="00F55526"/>
    <w:rsid w:val="00F56B51"/>
    <w:rsid w:val="00F62299"/>
    <w:rsid w:val="00F62D7B"/>
    <w:rsid w:val="00F644F5"/>
    <w:rsid w:val="00F64F47"/>
    <w:rsid w:val="00F6613D"/>
    <w:rsid w:val="00F66C29"/>
    <w:rsid w:val="00F66FA2"/>
    <w:rsid w:val="00F67E14"/>
    <w:rsid w:val="00F70505"/>
    <w:rsid w:val="00F70B1E"/>
    <w:rsid w:val="00F70FCA"/>
    <w:rsid w:val="00F71C4A"/>
    <w:rsid w:val="00F71F07"/>
    <w:rsid w:val="00F71F55"/>
    <w:rsid w:val="00F7210E"/>
    <w:rsid w:val="00F743D4"/>
    <w:rsid w:val="00F77E3F"/>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4F44"/>
    <w:rsid w:val="00FC69B2"/>
    <w:rsid w:val="00FC717B"/>
    <w:rsid w:val="00FC78C2"/>
    <w:rsid w:val="00FD14AF"/>
    <w:rsid w:val="00FD2A57"/>
    <w:rsid w:val="00FD4587"/>
    <w:rsid w:val="00FD5D67"/>
    <w:rsid w:val="00FD6590"/>
    <w:rsid w:val="00FD7C1A"/>
    <w:rsid w:val="00FE25ED"/>
    <w:rsid w:val="00FE262D"/>
    <w:rsid w:val="00FE3343"/>
    <w:rsid w:val="00FF0871"/>
    <w:rsid w:val="00FF0F95"/>
    <w:rsid w:val="00FF16C9"/>
    <w:rsid w:val="00FF2580"/>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UnresolvedMention1">
    <w:name w:val="Unresolved Mention1"/>
    <w:basedOn w:val="DefaultParagraphFont"/>
    <w:uiPriority w:val="99"/>
    <w:semiHidden/>
    <w:unhideWhenUsed/>
    <w:rsid w:val="00F77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mail xmlns="5EEF99FA-4D45-482F-8F59-78D3803D6016" xsi:nil="true"/>
    <Log_x0028_1_x0029_ xmlns="5EEF99FA-4D45-482F-8F59-78D3803D6016">
      <Url xsi:nil="true"/>
      <Description xsi:nil="true"/>
    </Log_x0028_1_x0029_>
    <Log xmlns="5EEF99FA-4D45-482F-8F59-78D3803D6016">
      <Url xsi:nil="true"/>
      <Description xsi:nil="true"/>
    </Log>
    <Flag xmlns="5EEF99FA-4D45-482F-8F59-78D3803D6016">false</Flag>
    <KA103Log xmlns="5eef99fa-4d45-482f-8f59-78d3803d6016">
      <Url xsi:nil="true"/>
      <Description xsi:nil="true"/>
    </KA103Log>
  </documentManagement>
</p:properties>
</file>

<file path=customXml/item3.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Document" ma:contentTypeID="0x01010026631CA63E8A3A4CA2C19175E181FA21" ma:contentTypeVersion="1" ma:contentTypeDescription="Create a new document." ma:contentTypeScope="" ma:versionID="68524e8e053e128e599917a0a64ae3ca">
  <xsd:schema xmlns:xsd="http://www.w3.org/2001/XMLSchema" xmlns:xs="http://www.w3.org/2001/XMLSchema" xmlns:p="http://schemas.microsoft.com/office/2006/metadata/properties" xmlns:ns2="bb9a46a9-b1a9-489a-b6e0-fd8502ba678c" xmlns:ns3="f343b24b-a934-46d5-8064-ffae3d0cc4ff" xmlns:ns4="5EEF99FA-4D45-482F-8F59-78D3803D6016" xmlns:ns5="5eef99fa-4d45-482f-8f59-78d3803d6016" targetNamespace="http://schemas.microsoft.com/office/2006/metadata/properties" ma:root="true" ma:fieldsID="4cb0be3557c4a00c5d69a9f0d9eda5e3" ns2:_="" ns3:_="" ns4:_="" ns5:_="">
    <xsd:import namespace="bb9a46a9-b1a9-489a-b6e0-fd8502ba678c"/>
    <xsd:import namespace="f343b24b-a934-46d5-8064-ffae3d0cc4ff"/>
    <xsd:import namespace="5EEF99FA-4D45-482F-8F59-78D3803D6016"/>
    <xsd:import namespace="5eef99fa-4d45-482f-8f59-78d3803d6016"/>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Log" minOccurs="0"/>
                <xsd:element ref="ns4:Flag" minOccurs="0"/>
                <xsd:element ref="ns4:email" minOccurs="0"/>
                <xsd:element ref="ns4:Log_x0028_1_x0029_"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5:KA103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a46a9-b1a9-489a-b6e0-fd8502ba67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43b24b-a934-46d5-8064-ffae3d0cc4ff"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F99FA-4D45-482F-8F59-78D3803D60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og" ma:index="12" nillable="true" ma:displayName="Log" ma:internalName="Log">
      <xsd:complexType>
        <xsd:complexContent>
          <xsd:extension base="dms:URL">
            <xsd:sequence>
              <xsd:element name="Url" type="dms:ValidUrl" minOccurs="0" nillable="true"/>
              <xsd:element name="Description" type="xsd:string" nillable="true"/>
            </xsd:sequence>
          </xsd:extension>
        </xsd:complexContent>
      </xsd:complexType>
    </xsd:element>
    <xsd:element name="Flag" ma:index="13" nillable="true" ma:displayName="Flag" ma:default="0" ma:description="" ma:internalName="Flag">
      <xsd:simpleType>
        <xsd:restriction base="dms:Boolean"/>
      </xsd:simpleType>
    </xsd:element>
    <xsd:element name="email" ma:index="14" nillable="true" ma:displayName="email" ma:internalName="email">
      <xsd:simpleType>
        <xsd:restriction base="dms:Text"/>
      </xsd:simpleType>
    </xsd:element>
    <xsd:element name="Log_x0028_1_x0029_" ma:index="15" nillable="true" ma:displayName="Log" ma:internalName="Log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ef99fa-4d45-482f-8f59-78d3803d6016" elementFormDefault="qualified">
    <xsd:import namespace="http://schemas.microsoft.com/office/2006/documentManagement/types"/>
    <xsd:import namespace="http://schemas.microsoft.com/office/infopath/2007/PartnerControls"/>
    <xsd:element name="KA103Log" ma:index="22" nillable="true" ma:displayName="KA103Log" ma:internalName="KA103Log">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5EEF99FA-4D45-482F-8F59-78D3803D6016"/>
    <ds:schemaRef ds:uri="5eef99fa-4d45-482f-8f59-78d3803d6016"/>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42182015-BA1A-42DA-8FCE-EDD1DDE9B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a46a9-b1a9-489a-b6e0-fd8502ba678c"/>
    <ds:schemaRef ds:uri="f343b24b-a934-46d5-8064-ffae3d0cc4ff"/>
    <ds:schemaRef ds:uri="5EEF99FA-4D45-482F-8F59-78D3803D6016"/>
    <ds:schemaRef ds:uri="5eef99fa-4d45-482f-8f59-78d3803d6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BA6CE09-1F87-46A2-A7F4-4E28DF24B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4</Pages>
  <Words>439</Words>
  <Characters>2506</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2940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Branka Janda Markovic</cp:lastModifiedBy>
  <cp:revision>2</cp:revision>
  <cp:lastPrinted>2018-03-16T17:29:00Z</cp:lastPrinted>
  <dcterms:created xsi:type="dcterms:W3CDTF">2020-02-07T09:28:00Z</dcterms:created>
  <dcterms:modified xsi:type="dcterms:W3CDTF">2020-02-07T09:28:00Z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0x01010026631CA63E8A3A4CA2C19175E181FA21</vt:lpwstr>
  </property>
</Properties>
</file>