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F7E3B" w14:textId="53D425F0" w:rsidR="00B54C68" w:rsidRDefault="00B54C68"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44FA5B53" w14:textId="77777777" w:rsidR="00B54C68" w:rsidRDefault="00B54C68"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14:paraId="538E5A57" w14:textId="77777777" w:rsidR="00B54C68" w:rsidRPr="00F550D9" w:rsidRDefault="00B54C68"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172C979F" w14:textId="77777777" w:rsidR="00B54C68" w:rsidRDefault="00B54C68"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24C16456" w14:textId="77777777" w:rsidR="00B54C68" w:rsidRPr="006261DD" w:rsidRDefault="00B54C68"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B54C68" w:rsidRPr="007673FA" w14:paraId="162E04DC" w14:textId="77777777" w:rsidTr="00526FE9">
        <w:trPr>
          <w:trHeight w:val="334"/>
        </w:trPr>
        <w:tc>
          <w:tcPr>
            <w:tcW w:w="2232" w:type="dxa"/>
            <w:shd w:val="clear" w:color="auto" w:fill="FFFFFF"/>
          </w:tcPr>
          <w:p w14:paraId="2A330C36" w14:textId="77777777" w:rsidR="00B54C68" w:rsidRPr="00DD35B7" w:rsidRDefault="00B54C68"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03684CB6" w14:textId="77777777" w:rsidR="00B54C68" w:rsidRPr="007673FA" w:rsidRDefault="00B54C68" w:rsidP="00A07EA6">
            <w:pPr>
              <w:ind w:right="-993"/>
              <w:jc w:val="left"/>
              <w:rPr>
                <w:rFonts w:ascii="Verdana" w:hAnsi="Verdana" w:cs="Arial"/>
                <w:b/>
                <w:color w:val="002060"/>
                <w:sz w:val="20"/>
                <w:lang w:val="en-GB"/>
              </w:rPr>
            </w:pPr>
          </w:p>
        </w:tc>
        <w:tc>
          <w:tcPr>
            <w:tcW w:w="2307" w:type="dxa"/>
            <w:shd w:val="clear" w:color="auto" w:fill="FFFFFF"/>
          </w:tcPr>
          <w:p w14:paraId="53539478"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48739BD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390A392E" w14:textId="77777777" w:rsidTr="00526FE9">
        <w:trPr>
          <w:trHeight w:val="412"/>
        </w:trPr>
        <w:tc>
          <w:tcPr>
            <w:tcW w:w="2232" w:type="dxa"/>
            <w:shd w:val="clear" w:color="auto" w:fill="FFFFFF"/>
          </w:tcPr>
          <w:p w14:paraId="7E7D3486"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2454F942"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6AEB2720" w14:textId="77777777" w:rsidR="00B54C68" w:rsidRPr="007673FA" w:rsidRDefault="00B54C68"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A48E1C5" w14:textId="77777777" w:rsidR="00B54C68" w:rsidRPr="007673FA" w:rsidRDefault="00B54C68" w:rsidP="00A07EA6">
            <w:pPr>
              <w:ind w:right="-993"/>
              <w:jc w:val="center"/>
              <w:rPr>
                <w:rFonts w:ascii="Verdana" w:hAnsi="Verdana" w:cs="Arial"/>
                <w:b/>
                <w:sz w:val="20"/>
                <w:lang w:val="en-GB"/>
              </w:rPr>
            </w:pPr>
          </w:p>
        </w:tc>
      </w:tr>
      <w:tr w:rsidR="00B54C68" w:rsidRPr="007673FA" w14:paraId="68A8FD5B" w14:textId="77777777" w:rsidTr="00526FE9">
        <w:tc>
          <w:tcPr>
            <w:tcW w:w="2232" w:type="dxa"/>
            <w:shd w:val="clear" w:color="auto" w:fill="FFFFFF"/>
          </w:tcPr>
          <w:p w14:paraId="584061CA"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38F4788C"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15C1577F"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546654D"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B54C68" w:rsidRPr="007673FA" w14:paraId="58DF1432" w14:textId="77777777" w:rsidTr="004A0549">
        <w:tc>
          <w:tcPr>
            <w:tcW w:w="2232" w:type="dxa"/>
            <w:shd w:val="clear" w:color="auto" w:fill="FFFFFF"/>
          </w:tcPr>
          <w:p w14:paraId="360C89B7"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1A0BFC69" w14:textId="77777777" w:rsidR="00B54C68" w:rsidRPr="007673FA" w:rsidRDefault="00B54C68" w:rsidP="00A07EA6">
            <w:pPr>
              <w:ind w:right="-993"/>
              <w:jc w:val="center"/>
              <w:rPr>
                <w:rFonts w:ascii="Verdana" w:hAnsi="Verdana" w:cs="Arial"/>
                <w:b/>
                <w:color w:val="002060"/>
                <w:sz w:val="20"/>
                <w:lang w:val="en-GB"/>
              </w:rPr>
            </w:pPr>
          </w:p>
        </w:tc>
      </w:tr>
    </w:tbl>
    <w:p w14:paraId="0116AA05" w14:textId="77777777" w:rsidR="00B54C68" w:rsidRPr="00A22108" w:rsidRDefault="00B54C68" w:rsidP="00F8782D">
      <w:pPr>
        <w:spacing w:after="0"/>
        <w:ind w:right="-992"/>
        <w:jc w:val="left"/>
        <w:rPr>
          <w:rFonts w:ascii="Verdana" w:hAnsi="Verdana" w:cs="Arial"/>
          <w:b/>
          <w:color w:val="002060"/>
          <w:sz w:val="16"/>
          <w:szCs w:val="16"/>
          <w:lang w:val="en-GB"/>
        </w:rPr>
      </w:pPr>
    </w:p>
    <w:p w14:paraId="5D852BDA" w14:textId="77777777" w:rsidR="00B54C68" w:rsidRDefault="00B54C68"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B54C68" w:rsidRPr="007673FA" w14:paraId="5F126040" w14:textId="77777777" w:rsidTr="00526FE9">
        <w:trPr>
          <w:trHeight w:val="371"/>
        </w:trPr>
        <w:tc>
          <w:tcPr>
            <w:tcW w:w="2232" w:type="dxa"/>
            <w:shd w:val="clear" w:color="auto" w:fill="FFFFFF"/>
          </w:tcPr>
          <w:p w14:paraId="58F02037"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F10B101" w14:textId="77777777" w:rsidR="00B54C68" w:rsidRPr="007673FA" w:rsidRDefault="00B54C68" w:rsidP="00A07EA6">
            <w:pPr>
              <w:ind w:right="-993"/>
              <w:jc w:val="left"/>
              <w:rPr>
                <w:rFonts w:ascii="Verdana" w:hAnsi="Verdana" w:cs="Arial"/>
                <w:b/>
                <w:color w:val="002060"/>
                <w:sz w:val="20"/>
                <w:lang w:val="en-GB"/>
              </w:rPr>
            </w:pPr>
          </w:p>
        </w:tc>
        <w:tc>
          <w:tcPr>
            <w:tcW w:w="2268" w:type="dxa"/>
            <w:vMerge w:val="restart"/>
            <w:shd w:val="clear" w:color="auto" w:fill="FFFFFF"/>
          </w:tcPr>
          <w:p w14:paraId="0E6330BC" w14:textId="77777777" w:rsidR="00B54C68" w:rsidRPr="00E02718" w:rsidRDefault="00B54C6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E5146B6" w14:textId="77777777" w:rsidR="00B54C68" w:rsidRPr="007673FA" w:rsidRDefault="00B54C68" w:rsidP="00526FE9">
            <w:pPr>
              <w:ind w:right="-993"/>
              <w:rPr>
                <w:rFonts w:ascii="Verdana" w:hAnsi="Verdana" w:cs="Arial"/>
                <w:b/>
                <w:color w:val="002060"/>
                <w:sz w:val="20"/>
                <w:lang w:val="en-GB"/>
              </w:rPr>
            </w:pPr>
          </w:p>
        </w:tc>
      </w:tr>
      <w:tr w:rsidR="00B54C68" w:rsidRPr="007673FA" w14:paraId="3C6A6269" w14:textId="77777777" w:rsidTr="00526FE9">
        <w:trPr>
          <w:trHeight w:val="371"/>
        </w:trPr>
        <w:tc>
          <w:tcPr>
            <w:tcW w:w="2232" w:type="dxa"/>
            <w:shd w:val="clear" w:color="auto" w:fill="FFFFFF"/>
          </w:tcPr>
          <w:p w14:paraId="5F035090" w14:textId="77777777" w:rsidR="00B54C68" w:rsidRPr="001264FF" w:rsidRDefault="00B54C6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1D3691EF" w14:textId="77777777" w:rsidR="00B54C68" w:rsidRPr="005E466D" w:rsidRDefault="00B54C6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1894DB2" w14:textId="77777777" w:rsidR="00B54C68" w:rsidRPr="007673FA" w:rsidRDefault="00B54C6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1B7697A2" w14:textId="77777777" w:rsidR="00B54C68" w:rsidRPr="007673FA" w:rsidRDefault="00B54C68" w:rsidP="00A07EA6">
            <w:pPr>
              <w:ind w:right="-993"/>
              <w:jc w:val="left"/>
              <w:rPr>
                <w:rFonts w:ascii="Verdana" w:hAnsi="Verdana" w:cs="Arial"/>
                <w:b/>
                <w:color w:val="002060"/>
                <w:sz w:val="20"/>
                <w:lang w:val="en-GB"/>
              </w:rPr>
            </w:pPr>
          </w:p>
        </w:tc>
        <w:tc>
          <w:tcPr>
            <w:tcW w:w="2268" w:type="dxa"/>
            <w:vMerge/>
            <w:shd w:val="clear" w:color="auto" w:fill="FFFFFF"/>
          </w:tcPr>
          <w:p w14:paraId="2FA3DFE5" w14:textId="77777777" w:rsidR="00B54C68" w:rsidRPr="007673FA" w:rsidRDefault="00B54C68" w:rsidP="00A07EA6">
            <w:pPr>
              <w:ind w:right="-993"/>
              <w:jc w:val="left"/>
              <w:rPr>
                <w:rFonts w:ascii="Verdana" w:hAnsi="Verdana" w:cs="Arial"/>
                <w:sz w:val="20"/>
                <w:lang w:val="en-GB"/>
              </w:rPr>
            </w:pPr>
          </w:p>
        </w:tc>
        <w:tc>
          <w:tcPr>
            <w:tcW w:w="2157" w:type="dxa"/>
            <w:vMerge/>
            <w:shd w:val="clear" w:color="auto" w:fill="FFFFFF"/>
          </w:tcPr>
          <w:p w14:paraId="3CD116F4"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6D7D79B" w14:textId="77777777" w:rsidTr="00526FE9">
        <w:trPr>
          <w:trHeight w:val="559"/>
        </w:trPr>
        <w:tc>
          <w:tcPr>
            <w:tcW w:w="2232" w:type="dxa"/>
            <w:shd w:val="clear" w:color="auto" w:fill="FFFFFF"/>
          </w:tcPr>
          <w:p w14:paraId="584E32D4"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00E34E"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7C1CFD93" w14:textId="77777777" w:rsidR="00B54C68" w:rsidRPr="005E466D" w:rsidRDefault="00B54C68"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7F38F339" w14:textId="77777777" w:rsidR="00B54C68" w:rsidRPr="007673FA" w:rsidRDefault="00B54C68" w:rsidP="00A07EA6">
            <w:pPr>
              <w:ind w:right="-993"/>
              <w:jc w:val="center"/>
              <w:rPr>
                <w:rFonts w:ascii="Verdana" w:hAnsi="Verdana" w:cs="Arial"/>
                <w:b/>
                <w:sz w:val="20"/>
                <w:lang w:val="en-GB"/>
              </w:rPr>
            </w:pPr>
          </w:p>
        </w:tc>
      </w:tr>
      <w:tr w:rsidR="00B54C68" w:rsidRPr="00E02718" w14:paraId="4BAB19F8" w14:textId="77777777" w:rsidTr="00526FE9">
        <w:tc>
          <w:tcPr>
            <w:tcW w:w="2232" w:type="dxa"/>
            <w:shd w:val="clear" w:color="auto" w:fill="FFFFFF"/>
          </w:tcPr>
          <w:p w14:paraId="61771F90" w14:textId="77777777" w:rsidR="00B54C68" w:rsidRPr="007673FA" w:rsidRDefault="00B54C68"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202B161"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2C5B9674" w14:textId="77777777" w:rsidR="00B54C68" w:rsidRPr="00E02718" w:rsidRDefault="00B54C68"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0A7AD2B" w14:textId="77777777" w:rsidR="00B54C68" w:rsidRPr="00E02718" w:rsidRDefault="00B54C68" w:rsidP="00A07EA6">
            <w:pPr>
              <w:ind w:right="-993"/>
              <w:jc w:val="left"/>
              <w:rPr>
                <w:rFonts w:ascii="Verdana" w:hAnsi="Verdana" w:cs="Arial"/>
                <w:b/>
                <w:color w:val="002060"/>
                <w:sz w:val="20"/>
                <w:lang w:val="fr-BE"/>
              </w:rPr>
            </w:pPr>
          </w:p>
        </w:tc>
      </w:tr>
    </w:tbl>
    <w:p w14:paraId="7E1026A4" w14:textId="77777777" w:rsidR="00B54C68" w:rsidRPr="00076EA2" w:rsidRDefault="00B54C68" w:rsidP="00F8782D">
      <w:pPr>
        <w:spacing w:after="0"/>
        <w:ind w:right="-992"/>
        <w:jc w:val="left"/>
        <w:rPr>
          <w:rFonts w:ascii="Verdana" w:hAnsi="Verdana" w:cs="Arial"/>
          <w:b/>
          <w:color w:val="002060"/>
          <w:sz w:val="16"/>
          <w:szCs w:val="16"/>
          <w:lang w:val="fr-BE"/>
        </w:rPr>
      </w:pPr>
    </w:p>
    <w:p w14:paraId="4CA762D4" w14:textId="77777777" w:rsidR="00B54C68" w:rsidRDefault="00B54C68"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B54C68" w:rsidRPr="00D97FE7" w14:paraId="2E21313D" w14:textId="77777777" w:rsidTr="00BE7FD7">
        <w:trPr>
          <w:trHeight w:val="371"/>
        </w:trPr>
        <w:tc>
          <w:tcPr>
            <w:tcW w:w="2232" w:type="dxa"/>
            <w:shd w:val="clear" w:color="auto" w:fill="FFFFFF"/>
          </w:tcPr>
          <w:p w14:paraId="4C874598"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7C85A53E"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7CE6F8C8" w14:textId="77777777" w:rsidTr="00526FE9">
        <w:trPr>
          <w:trHeight w:val="371"/>
        </w:trPr>
        <w:tc>
          <w:tcPr>
            <w:tcW w:w="2232" w:type="dxa"/>
            <w:shd w:val="clear" w:color="auto" w:fill="FFFFFF"/>
          </w:tcPr>
          <w:p w14:paraId="4A6AB26C" w14:textId="77777777" w:rsidR="00B54C68" w:rsidRPr="00461A0D" w:rsidRDefault="00B54C68"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A4BBB16" w14:textId="77777777" w:rsidR="00B54C68" w:rsidRPr="00A740AA" w:rsidRDefault="00B54C68"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65543BC" w14:textId="77777777" w:rsidR="00B54C68" w:rsidRPr="007673FA" w:rsidRDefault="00B54C68" w:rsidP="00A07EA6">
            <w:pPr>
              <w:spacing w:after="0"/>
              <w:ind w:right="-993"/>
              <w:jc w:val="left"/>
              <w:rPr>
                <w:rFonts w:ascii="Verdana" w:hAnsi="Verdana" w:cs="Arial"/>
                <w:sz w:val="20"/>
                <w:lang w:val="en-GB"/>
              </w:rPr>
            </w:pPr>
          </w:p>
        </w:tc>
        <w:tc>
          <w:tcPr>
            <w:tcW w:w="2232" w:type="dxa"/>
            <w:shd w:val="clear" w:color="auto" w:fill="FFFFFF"/>
          </w:tcPr>
          <w:p w14:paraId="5014702B" w14:textId="77777777" w:rsidR="00B54C68" w:rsidRPr="007673FA" w:rsidRDefault="00B54C68" w:rsidP="00A07EA6">
            <w:pPr>
              <w:ind w:right="-993"/>
              <w:jc w:val="left"/>
              <w:rPr>
                <w:rFonts w:ascii="Verdana" w:hAnsi="Verdana" w:cs="Arial"/>
                <w:b/>
                <w:color w:val="002060"/>
                <w:sz w:val="20"/>
                <w:lang w:val="en-GB"/>
              </w:rPr>
            </w:pPr>
          </w:p>
        </w:tc>
        <w:tc>
          <w:tcPr>
            <w:tcW w:w="2307" w:type="dxa"/>
            <w:shd w:val="clear" w:color="auto" w:fill="FFFFFF"/>
          </w:tcPr>
          <w:p w14:paraId="3B1FF88A"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48E949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712305D" w14:textId="77777777" w:rsidTr="00526FE9">
        <w:trPr>
          <w:trHeight w:val="559"/>
        </w:trPr>
        <w:tc>
          <w:tcPr>
            <w:tcW w:w="2232" w:type="dxa"/>
            <w:shd w:val="clear" w:color="auto" w:fill="FFFFFF"/>
          </w:tcPr>
          <w:p w14:paraId="43E31CFF"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7ADC44B7"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6F4517C4" w14:textId="77777777" w:rsidR="00B54C68" w:rsidRPr="007673FA" w:rsidRDefault="00B54C68"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48AD9AA3" w14:textId="77777777" w:rsidR="00B54C68" w:rsidRPr="007673FA" w:rsidRDefault="00B54C68" w:rsidP="00A07EA6">
            <w:pPr>
              <w:ind w:right="-993"/>
              <w:jc w:val="center"/>
              <w:rPr>
                <w:rFonts w:ascii="Verdana" w:hAnsi="Verdana" w:cs="Arial"/>
                <w:b/>
                <w:sz w:val="20"/>
                <w:lang w:val="en-GB"/>
              </w:rPr>
            </w:pPr>
          </w:p>
        </w:tc>
      </w:tr>
      <w:tr w:rsidR="00B54C68" w:rsidRPr="003D0705" w14:paraId="124EBDD2" w14:textId="77777777" w:rsidTr="00526FE9">
        <w:tc>
          <w:tcPr>
            <w:tcW w:w="2232" w:type="dxa"/>
            <w:shd w:val="clear" w:color="auto" w:fill="FFFFFF"/>
          </w:tcPr>
          <w:p w14:paraId="1FD62EC3" w14:textId="77777777" w:rsidR="00B54C68" w:rsidRPr="007673FA" w:rsidRDefault="00B54C68"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76CCB38C"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2610F15B" w14:textId="77777777" w:rsidR="00B54C68" w:rsidRPr="003D0705" w:rsidRDefault="00B54C68"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7307EE52" w14:textId="77777777" w:rsidR="00B54C68" w:rsidRPr="003D0705" w:rsidRDefault="00B54C68" w:rsidP="00A07EA6">
            <w:pPr>
              <w:ind w:right="-993"/>
              <w:jc w:val="left"/>
              <w:rPr>
                <w:rFonts w:ascii="Verdana" w:hAnsi="Verdana" w:cs="Arial"/>
                <w:b/>
                <w:color w:val="002060"/>
                <w:sz w:val="20"/>
                <w:lang w:val="fr-BE"/>
              </w:rPr>
            </w:pPr>
          </w:p>
        </w:tc>
      </w:tr>
      <w:tr w:rsidR="00B54C68" w:rsidRPr="00DD35B7" w14:paraId="5749E785" w14:textId="77777777" w:rsidTr="00526FE9">
        <w:tc>
          <w:tcPr>
            <w:tcW w:w="2232" w:type="dxa"/>
            <w:shd w:val="clear" w:color="auto" w:fill="FFFFFF"/>
          </w:tcPr>
          <w:p w14:paraId="71D4E8D8" w14:textId="77777777" w:rsidR="00B54C68" w:rsidRPr="00B244AD" w:rsidRDefault="00B54C68" w:rsidP="00A07EA6">
            <w:pPr>
              <w:spacing w:after="0"/>
              <w:ind w:right="-993"/>
              <w:jc w:val="left"/>
              <w:rPr>
                <w:rFonts w:ascii="Verdana" w:hAnsi="Verdana" w:cs="Arial"/>
                <w:sz w:val="16"/>
                <w:szCs w:val="16"/>
                <w:lang w:val="fr-BE"/>
              </w:rPr>
            </w:pPr>
          </w:p>
        </w:tc>
        <w:tc>
          <w:tcPr>
            <w:tcW w:w="2232" w:type="dxa"/>
            <w:shd w:val="clear" w:color="auto" w:fill="FFFFFF"/>
          </w:tcPr>
          <w:p w14:paraId="0FF59238" w14:textId="77777777" w:rsidR="00B54C68" w:rsidRPr="00B244AD" w:rsidRDefault="00B54C68" w:rsidP="00A07EA6">
            <w:pPr>
              <w:ind w:right="-993"/>
              <w:jc w:val="left"/>
              <w:rPr>
                <w:rFonts w:ascii="Verdana" w:hAnsi="Verdana" w:cs="Arial"/>
                <w:color w:val="002060"/>
                <w:sz w:val="20"/>
                <w:lang w:val="fr-BE"/>
              </w:rPr>
            </w:pPr>
          </w:p>
        </w:tc>
        <w:tc>
          <w:tcPr>
            <w:tcW w:w="2307" w:type="dxa"/>
            <w:shd w:val="clear" w:color="auto" w:fill="FFFFFF"/>
          </w:tcPr>
          <w:p w14:paraId="5AF7299C" w14:textId="77777777" w:rsidR="00B54C68" w:rsidRPr="00CF3C00" w:rsidRDefault="00B54C68"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7043983" w14:textId="77777777" w:rsidR="00B54C68" w:rsidRPr="00526FE9" w:rsidRDefault="00B54C68"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581F2962" w14:textId="77777777" w:rsidR="00B54C68" w:rsidRDefault="00D1333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1848788198"/>
                <w14:checkbox>
                  <w14:checked w14:val="0"/>
                  <w14:checkedState w14:val="2612" w14:font="MS Gothic"/>
                  <w14:uncheckedState w14:val="2610" w14:font="MS Gothic"/>
                </w14:checkbox>
              </w:sdtPr>
              <w:sdtEndPr/>
              <w:sdtContent>
                <w:r w:rsidR="00B54C68">
                  <w:rPr>
                    <w:rFonts w:ascii="MS Gothic" w:eastAsia="MS Gothic" w:hAnsi="MS Gothic" w:cs="Arial" w:hint="eastAsia"/>
                    <w:sz w:val="16"/>
                    <w:szCs w:val="16"/>
                    <w:lang w:val="en-GB"/>
                  </w:rPr>
                  <w:t>☐</w:t>
                </w:r>
              </w:sdtContent>
            </w:sdt>
            <w:r w:rsidR="00B54C68" w:rsidRPr="00AD0B3E">
              <w:rPr>
                <w:rFonts w:ascii="Verdana" w:hAnsi="Verdana" w:cs="Arial"/>
                <w:sz w:val="16"/>
                <w:szCs w:val="16"/>
                <w:lang w:val="en-GB"/>
              </w:rPr>
              <w:t>&lt;250 employees</w:t>
            </w:r>
          </w:p>
          <w:p w14:paraId="3E8389CA" w14:textId="77777777" w:rsidR="00B54C68" w:rsidRPr="00E02718" w:rsidRDefault="00D1333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279686217"/>
                <w14:checkbox>
                  <w14:checked w14:val="0"/>
                  <w14:checkedState w14:val="2612" w14:font="MS Gothic"/>
                  <w14:uncheckedState w14:val="2610" w14:font="MS Gothic"/>
                </w14:checkbox>
              </w:sdtPr>
              <w:sdtEndPr/>
              <w:sdtContent>
                <w:r w:rsidR="00B54C68">
                  <w:rPr>
                    <w:rFonts w:ascii="MS Gothic" w:eastAsia="MS Gothic" w:hAnsi="MS Gothic" w:cs="Arial" w:hint="eastAsia"/>
                    <w:sz w:val="16"/>
                    <w:szCs w:val="16"/>
                    <w:lang w:val="en-GB"/>
                  </w:rPr>
                  <w:t>☐</w:t>
                </w:r>
              </w:sdtContent>
            </w:sdt>
            <w:r w:rsidR="00B54C68" w:rsidRPr="00AD0B3E">
              <w:rPr>
                <w:rFonts w:ascii="Verdana" w:hAnsi="Verdana" w:cs="Arial"/>
                <w:sz w:val="16"/>
                <w:szCs w:val="16"/>
                <w:lang w:val="en-GB"/>
              </w:rPr>
              <w:t>&gt;250 employees</w:t>
            </w:r>
          </w:p>
        </w:tc>
      </w:tr>
    </w:tbl>
    <w:p w14:paraId="4943AAB0" w14:textId="77777777" w:rsidR="00B54C68" w:rsidRPr="00E2199B" w:rsidRDefault="00B54C68" w:rsidP="00967A21">
      <w:pPr>
        <w:pStyle w:val="Text4"/>
        <w:pBdr>
          <w:bottom w:val="single" w:sz="6" w:space="1" w:color="auto"/>
        </w:pBdr>
        <w:ind w:left="0"/>
        <w:rPr>
          <w:lang w:val="en-GB"/>
        </w:rPr>
      </w:pPr>
    </w:p>
    <w:p w14:paraId="43F805D1" w14:textId="77777777" w:rsidR="00B54C68" w:rsidRDefault="00B54C68"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D0401A3" w14:textId="77777777" w:rsidR="00B54C68" w:rsidRPr="00F550D9" w:rsidRDefault="00B54C68"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3DBF9478" w14:textId="77777777" w:rsidR="00B54C68" w:rsidRDefault="00B54C68"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9AF99A8" w14:textId="77777777" w:rsidR="00B54C68" w:rsidRPr="003C59B7" w:rsidRDefault="00B54C68"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54C68" w:rsidRPr="00510637" w14:paraId="5D2D4C11" w14:textId="77777777" w:rsidTr="007E5D32">
        <w:trPr>
          <w:jc w:val="center"/>
        </w:trPr>
        <w:tc>
          <w:tcPr>
            <w:tcW w:w="8763" w:type="dxa"/>
            <w:shd w:val="clear" w:color="auto" w:fill="FFFFFF"/>
            <w:hideMark/>
          </w:tcPr>
          <w:p w14:paraId="60A6A89B"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749F35C5" w14:textId="77777777" w:rsidR="00B54C68" w:rsidRDefault="00B54C68" w:rsidP="00F550D9">
            <w:pPr>
              <w:spacing w:before="240" w:after="120"/>
              <w:ind w:left="-6" w:firstLine="6"/>
              <w:rPr>
                <w:rFonts w:ascii="Verdana" w:hAnsi="Verdana" w:cs="Calibri"/>
                <w:b/>
                <w:sz w:val="20"/>
                <w:lang w:val="en-GB"/>
              </w:rPr>
            </w:pPr>
          </w:p>
          <w:p w14:paraId="1ADEC340" w14:textId="77777777" w:rsidR="00B54C68" w:rsidRDefault="00B54C68" w:rsidP="004A4118">
            <w:pPr>
              <w:spacing w:before="240" w:after="120"/>
              <w:rPr>
                <w:rFonts w:ascii="Verdana" w:hAnsi="Verdana" w:cs="Calibri"/>
                <w:b/>
                <w:sz w:val="20"/>
                <w:lang w:val="en-GB"/>
              </w:rPr>
            </w:pPr>
          </w:p>
          <w:p w14:paraId="6EF52B50" w14:textId="77777777" w:rsidR="00B54C68" w:rsidRDefault="00B54C68" w:rsidP="00482A4F">
            <w:pPr>
              <w:spacing w:before="240" w:after="120"/>
              <w:ind w:left="-6" w:firstLine="6"/>
              <w:rPr>
                <w:rFonts w:ascii="Verdana" w:hAnsi="Verdana" w:cs="Calibri"/>
                <w:b/>
                <w:sz w:val="20"/>
                <w:lang w:val="en-GB"/>
              </w:rPr>
            </w:pPr>
          </w:p>
          <w:p w14:paraId="4E8B9DB0" w14:textId="77777777" w:rsidR="00B54C68" w:rsidRPr="00482A4F" w:rsidRDefault="00B54C68" w:rsidP="00F550D9">
            <w:pPr>
              <w:spacing w:before="240" w:after="120"/>
              <w:ind w:left="-6" w:firstLine="6"/>
              <w:rPr>
                <w:rFonts w:ascii="Verdana" w:hAnsi="Verdana" w:cs="Calibri"/>
                <w:b/>
                <w:sz w:val="20"/>
                <w:lang w:val="en-GB"/>
              </w:rPr>
            </w:pPr>
          </w:p>
        </w:tc>
      </w:tr>
      <w:tr w:rsidR="00B54C68" w:rsidRPr="00510637" w14:paraId="7B36DAA0" w14:textId="77777777" w:rsidTr="007E5D32">
        <w:trPr>
          <w:jc w:val="center"/>
        </w:trPr>
        <w:tc>
          <w:tcPr>
            <w:tcW w:w="8763" w:type="dxa"/>
            <w:shd w:val="clear" w:color="auto" w:fill="FFFFFF"/>
          </w:tcPr>
          <w:p w14:paraId="2DCC0DEE" w14:textId="77777777" w:rsidR="00B54C68" w:rsidRPr="00AC44B1" w:rsidRDefault="00B54C68"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83F3091" w14:textId="77777777" w:rsidR="00B54C68" w:rsidRDefault="00B54C68" w:rsidP="00482A4F">
            <w:pPr>
              <w:spacing w:before="240" w:after="120"/>
              <w:ind w:left="-6" w:firstLine="6"/>
              <w:rPr>
                <w:rFonts w:ascii="Verdana" w:hAnsi="Verdana" w:cs="Calibri"/>
                <w:b/>
                <w:sz w:val="20"/>
                <w:lang w:val="en-GB"/>
              </w:rPr>
            </w:pPr>
          </w:p>
        </w:tc>
      </w:tr>
      <w:tr w:rsidR="00B54C68" w:rsidRPr="00510637" w14:paraId="7333F699" w14:textId="77777777" w:rsidTr="007E5D32">
        <w:trPr>
          <w:jc w:val="center"/>
        </w:trPr>
        <w:tc>
          <w:tcPr>
            <w:tcW w:w="8763" w:type="dxa"/>
            <w:shd w:val="clear" w:color="auto" w:fill="FFFFFF"/>
            <w:hideMark/>
          </w:tcPr>
          <w:p w14:paraId="026E35EC" w14:textId="77777777" w:rsidR="00B54C68" w:rsidRDefault="00B54C68"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91753B5" w14:textId="77777777" w:rsidR="00B54C68" w:rsidRDefault="00B54C68" w:rsidP="004A4118">
            <w:pPr>
              <w:spacing w:before="240" w:after="120"/>
              <w:rPr>
                <w:rFonts w:ascii="Verdana" w:hAnsi="Verdana" w:cs="Calibri"/>
                <w:b/>
                <w:sz w:val="20"/>
                <w:lang w:val="en-GB"/>
              </w:rPr>
            </w:pPr>
          </w:p>
          <w:p w14:paraId="6EF330B4" w14:textId="77777777" w:rsidR="00B54C68" w:rsidRDefault="00B54C68" w:rsidP="004A4118">
            <w:pPr>
              <w:spacing w:before="240" w:after="120"/>
              <w:rPr>
                <w:rFonts w:ascii="Verdana" w:hAnsi="Verdana" w:cs="Calibri"/>
                <w:b/>
                <w:sz w:val="20"/>
                <w:lang w:val="en-GB"/>
              </w:rPr>
            </w:pPr>
          </w:p>
          <w:p w14:paraId="02A05418" w14:textId="77777777" w:rsidR="00B54C68" w:rsidRDefault="00B54C68" w:rsidP="00D97FE7">
            <w:pPr>
              <w:spacing w:before="240" w:after="120"/>
              <w:ind w:left="-6" w:firstLine="6"/>
              <w:rPr>
                <w:rFonts w:ascii="Verdana" w:hAnsi="Verdana" w:cs="Calibri"/>
                <w:b/>
                <w:sz w:val="20"/>
                <w:lang w:val="en-GB"/>
              </w:rPr>
            </w:pPr>
          </w:p>
          <w:p w14:paraId="5BC6C301" w14:textId="77777777" w:rsidR="00B54C68" w:rsidRPr="00482A4F" w:rsidRDefault="00B54C68" w:rsidP="004A4118">
            <w:pPr>
              <w:spacing w:before="240" w:after="120"/>
              <w:rPr>
                <w:rFonts w:ascii="Verdana" w:hAnsi="Verdana" w:cs="Calibri"/>
                <w:b/>
                <w:sz w:val="20"/>
                <w:lang w:val="en-GB"/>
              </w:rPr>
            </w:pPr>
          </w:p>
        </w:tc>
      </w:tr>
      <w:tr w:rsidR="00B54C68" w:rsidRPr="00510637" w14:paraId="2F2456E0" w14:textId="77777777" w:rsidTr="007E5D32">
        <w:trPr>
          <w:jc w:val="center"/>
        </w:trPr>
        <w:tc>
          <w:tcPr>
            <w:tcW w:w="8763" w:type="dxa"/>
            <w:shd w:val="clear" w:color="auto" w:fill="FFFFFF"/>
            <w:hideMark/>
          </w:tcPr>
          <w:p w14:paraId="2B883861"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23E7B130" w14:textId="77777777" w:rsidR="00B54C68" w:rsidRDefault="00B54C68" w:rsidP="004A4118">
            <w:pPr>
              <w:spacing w:before="240" w:after="120"/>
              <w:rPr>
                <w:rFonts w:ascii="Verdana" w:hAnsi="Verdana" w:cs="Calibri"/>
                <w:b/>
                <w:sz w:val="20"/>
                <w:lang w:val="en-GB"/>
              </w:rPr>
            </w:pPr>
          </w:p>
          <w:p w14:paraId="0A855103" w14:textId="77777777" w:rsidR="00B54C68" w:rsidRDefault="00B54C68" w:rsidP="004A4118">
            <w:pPr>
              <w:spacing w:before="240" w:after="120"/>
              <w:rPr>
                <w:rFonts w:ascii="Verdana" w:hAnsi="Verdana" w:cs="Calibri"/>
                <w:b/>
                <w:sz w:val="20"/>
                <w:lang w:val="en-GB"/>
              </w:rPr>
            </w:pPr>
          </w:p>
          <w:p w14:paraId="37819A03" w14:textId="77777777" w:rsidR="00B54C68" w:rsidRDefault="00B54C68" w:rsidP="00482A4F">
            <w:pPr>
              <w:spacing w:before="240" w:after="120"/>
              <w:ind w:left="-6" w:firstLine="6"/>
              <w:rPr>
                <w:rFonts w:ascii="Verdana" w:hAnsi="Verdana" w:cs="Calibri"/>
                <w:b/>
                <w:sz w:val="20"/>
                <w:lang w:val="en-GB"/>
              </w:rPr>
            </w:pPr>
          </w:p>
          <w:p w14:paraId="01FE283B" w14:textId="77777777" w:rsidR="00B54C68" w:rsidRDefault="00B54C68" w:rsidP="00482A4F">
            <w:pPr>
              <w:spacing w:before="240" w:after="120"/>
              <w:ind w:left="-6" w:firstLine="6"/>
              <w:rPr>
                <w:rFonts w:ascii="Verdana" w:hAnsi="Verdana" w:cs="Calibri"/>
                <w:b/>
                <w:sz w:val="20"/>
                <w:lang w:val="en-GB"/>
              </w:rPr>
            </w:pPr>
          </w:p>
          <w:p w14:paraId="0E5A0952" w14:textId="77777777" w:rsidR="00B54C68" w:rsidRPr="00482A4F" w:rsidRDefault="00B54C68" w:rsidP="004A4118">
            <w:pPr>
              <w:spacing w:before="240" w:after="120"/>
              <w:rPr>
                <w:rFonts w:ascii="Verdana" w:hAnsi="Verdana" w:cs="Calibri"/>
                <w:b/>
                <w:sz w:val="20"/>
                <w:lang w:val="en-GB"/>
              </w:rPr>
            </w:pPr>
          </w:p>
        </w:tc>
      </w:tr>
      <w:tr w:rsidR="00B54C68" w:rsidRPr="00510637" w14:paraId="298B6383" w14:textId="77777777" w:rsidTr="007E5D32">
        <w:trPr>
          <w:jc w:val="center"/>
        </w:trPr>
        <w:tc>
          <w:tcPr>
            <w:tcW w:w="8763" w:type="dxa"/>
            <w:shd w:val="clear" w:color="auto" w:fill="FFFFFF"/>
            <w:hideMark/>
          </w:tcPr>
          <w:p w14:paraId="20258FD1" w14:textId="77777777" w:rsidR="00B54C68" w:rsidRDefault="00B54C68" w:rsidP="00F378F8">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5C0B007E" w14:textId="77777777" w:rsidR="00B54C68" w:rsidRDefault="00B54C68" w:rsidP="004A4118">
            <w:pPr>
              <w:spacing w:before="240" w:after="120"/>
              <w:rPr>
                <w:rFonts w:ascii="Verdana" w:hAnsi="Verdana" w:cs="Calibri"/>
                <w:b/>
                <w:sz w:val="20"/>
                <w:lang w:val="en-GB"/>
              </w:rPr>
            </w:pPr>
          </w:p>
          <w:p w14:paraId="2D1ECB20" w14:textId="77777777" w:rsidR="00B54C68" w:rsidRDefault="00B54C68" w:rsidP="00D97FE7">
            <w:pPr>
              <w:spacing w:before="240" w:after="120"/>
              <w:ind w:left="-6" w:firstLine="6"/>
              <w:rPr>
                <w:rFonts w:ascii="Verdana" w:hAnsi="Verdana" w:cs="Calibri"/>
                <w:b/>
                <w:sz w:val="20"/>
                <w:lang w:val="en-GB"/>
              </w:rPr>
            </w:pPr>
          </w:p>
          <w:p w14:paraId="11634CF1" w14:textId="77777777" w:rsidR="00B54C68" w:rsidRPr="00482A4F" w:rsidRDefault="00B54C68" w:rsidP="004A4118">
            <w:pPr>
              <w:spacing w:before="240" w:after="120"/>
              <w:rPr>
                <w:rFonts w:ascii="Verdana" w:hAnsi="Verdana" w:cs="Calibri"/>
                <w:b/>
                <w:sz w:val="20"/>
                <w:lang w:val="en-GB"/>
              </w:rPr>
            </w:pPr>
          </w:p>
        </w:tc>
      </w:tr>
    </w:tbl>
    <w:p w14:paraId="637567A3" w14:textId="77777777" w:rsidR="00B54C68" w:rsidRDefault="00B54C68" w:rsidP="003910F3">
      <w:pPr>
        <w:keepNext/>
        <w:keepLines/>
        <w:tabs>
          <w:tab w:val="left" w:pos="426"/>
        </w:tabs>
        <w:rPr>
          <w:rFonts w:ascii="Verdana" w:hAnsi="Verdana" w:cs="Calibri"/>
          <w:b/>
          <w:color w:val="002060"/>
          <w:sz w:val="20"/>
          <w:lang w:val="en-GB"/>
        </w:rPr>
      </w:pPr>
    </w:p>
    <w:p w14:paraId="2A15CA42" w14:textId="77777777" w:rsidR="00B54C68" w:rsidRDefault="00B54C68"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20FD0AFD" w14:textId="77777777"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269B4A8D" w14:textId="77777777"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E87D75E" w14:textId="77777777" w:rsidR="00B54C68" w:rsidRPr="004A4118" w:rsidRDefault="00B54C68"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C5E0A51" w14:textId="77777777" w:rsidR="00B54C68" w:rsidRPr="004A4118" w:rsidRDefault="00B54C68"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2EBE7EBF" w14:textId="77777777" w:rsidR="00B54C68" w:rsidRPr="004A4118" w:rsidRDefault="00B54C68"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54C68" w:rsidRPr="00510637" w14:paraId="29DB9339" w14:textId="77777777" w:rsidTr="00772741">
        <w:trPr>
          <w:jc w:val="center"/>
        </w:trPr>
        <w:tc>
          <w:tcPr>
            <w:tcW w:w="8876" w:type="dxa"/>
            <w:shd w:val="clear" w:color="auto" w:fill="FFFFFF"/>
          </w:tcPr>
          <w:p w14:paraId="5D113D80" w14:textId="77777777" w:rsidR="00B54C68" w:rsidRDefault="00B54C68"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797148B7" w14:textId="77777777" w:rsidR="00B54C68" w:rsidRDefault="00B54C68" w:rsidP="00772741">
            <w:pPr>
              <w:tabs>
                <w:tab w:val="left" w:pos="6165"/>
              </w:tabs>
              <w:spacing w:after="120"/>
              <w:rPr>
                <w:rFonts w:ascii="Verdana" w:hAnsi="Verdana" w:cs="Calibri"/>
                <w:sz w:val="20"/>
                <w:lang w:val="en-GB"/>
              </w:rPr>
            </w:pPr>
            <w:r>
              <w:rPr>
                <w:rFonts w:ascii="Verdana" w:hAnsi="Verdana" w:cs="Calibri"/>
                <w:sz w:val="20"/>
                <w:lang w:val="en-GB"/>
              </w:rPr>
              <w:t>Name:</w:t>
            </w:r>
          </w:p>
          <w:p w14:paraId="09FF7FEE" w14:textId="77777777" w:rsidR="00B54C68" w:rsidRPr="007B3F1B" w:rsidRDefault="00B54C68"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67ABA94D" w14:textId="77777777" w:rsidR="00B54C68" w:rsidRPr="00EE0C35" w:rsidRDefault="00B54C68"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54C68" w:rsidRPr="007B3F1B" w14:paraId="64DA585D" w14:textId="77777777" w:rsidTr="00772741">
        <w:trPr>
          <w:jc w:val="center"/>
        </w:trPr>
        <w:tc>
          <w:tcPr>
            <w:tcW w:w="8841" w:type="dxa"/>
            <w:shd w:val="clear" w:color="auto" w:fill="FFFFFF"/>
          </w:tcPr>
          <w:p w14:paraId="3F8AE6A2" w14:textId="77777777"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14:paraId="4EBEB1C3" w14:textId="77777777" w:rsidR="00B54C68" w:rsidRDefault="00B54C68"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4B668AD" w14:textId="77777777" w:rsidR="00B54C68" w:rsidRPr="007B3F1B" w:rsidRDefault="00B54C68"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277CC55F" w14:textId="77777777" w:rsidR="00B54C68" w:rsidRPr="00EE0C35" w:rsidRDefault="00B54C68"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54C68" w:rsidRPr="007B3F1B" w14:paraId="5E82B2A4" w14:textId="77777777" w:rsidTr="00772741">
        <w:trPr>
          <w:jc w:val="center"/>
        </w:trPr>
        <w:tc>
          <w:tcPr>
            <w:tcW w:w="8823" w:type="dxa"/>
            <w:shd w:val="clear" w:color="auto" w:fill="FFFFFF"/>
          </w:tcPr>
          <w:p w14:paraId="78ACA254" w14:textId="77777777"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Pr>
                <w:rFonts w:ascii="Verdana" w:hAnsi="Verdana" w:cs="Calibri"/>
                <w:b/>
                <w:sz w:val="20"/>
                <w:lang w:val="en-GB"/>
              </w:rPr>
              <w:t>/enterprise</w:t>
            </w:r>
          </w:p>
          <w:p w14:paraId="11DC6209" w14:textId="77777777" w:rsidR="00B54C68" w:rsidRDefault="00B54C68"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EA9ADF0" w14:textId="77777777" w:rsidR="00B54C68" w:rsidRPr="007B3F1B" w:rsidRDefault="00B54C68"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70C3157" w14:textId="77777777" w:rsidR="00B54C68" w:rsidRPr="008F1CA2" w:rsidRDefault="00B54C68" w:rsidP="004A4118">
      <w:pPr>
        <w:tabs>
          <w:tab w:val="left" w:pos="954"/>
        </w:tabs>
        <w:rPr>
          <w:rFonts w:ascii="Verdana" w:hAnsi="Verdana" w:cs="Calibri"/>
          <w:b/>
          <w:color w:val="002060"/>
          <w:sz w:val="28"/>
          <w:lang w:val="en-GB"/>
        </w:rPr>
      </w:pPr>
    </w:p>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3200F" w14:textId="77777777" w:rsidR="00D13339" w:rsidRDefault="00D13339">
      <w:r>
        <w:separator/>
      </w:r>
    </w:p>
  </w:endnote>
  <w:endnote w:type="continuationSeparator" w:id="0">
    <w:p w14:paraId="6E73B7EF" w14:textId="77777777" w:rsidR="00D13339" w:rsidRDefault="00D13339">
      <w:r>
        <w:continuationSeparator/>
      </w:r>
    </w:p>
  </w:endnote>
  <w:endnote w:id="1">
    <w:p w14:paraId="09CDC8CD" w14:textId="77777777" w:rsidR="00B54C68" w:rsidRDefault="00B54C68"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14:paraId="369D0D0E" w14:textId="77777777" w:rsidR="00B54C68" w:rsidRDefault="00B54C68"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420AAED9" w14:textId="77777777" w:rsidR="00B54C68" w:rsidRPr="002A2E71" w:rsidRDefault="00B54C68"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2EE28FBA"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4B0A4B1"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7AAF723"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4D7D595"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7295CC4" w14:textId="77777777" w:rsidR="00B54C68" w:rsidRPr="002A2E71" w:rsidRDefault="00B54C68"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14:paraId="38D8A86A" w14:textId="77777777" w:rsidR="00B54C68" w:rsidRPr="008F1CA2"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E979DA">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E8F18" w14:textId="77777777" w:rsidR="00D13339" w:rsidRDefault="00D13339">
      <w:r>
        <w:separator/>
      </w:r>
    </w:p>
  </w:footnote>
  <w:footnote w:type="continuationSeparator" w:id="0">
    <w:p w14:paraId="14CAD196" w14:textId="77777777" w:rsidR="00D13339" w:rsidRDefault="00D1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334D913F" w:rsidR="00E01AAA" w:rsidRPr="00AD66BB" w:rsidRDefault="00E979DA" w:rsidP="00E979D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r-Latn-RS" w:eastAsia="sr-Latn-RS"/>
            </w:rPr>
            <w:drawing>
              <wp:anchor distT="0" distB="0" distL="114300" distR="114300" simplePos="0" relativeHeight="251658240" behindDoc="0" locked="0" layoutInCell="1" allowOverlap="1" wp14:anchorId="5D72C5C9" wp14:editId="39591CD5">
                <wp:simplePos x="0" y="0"/>
                <wp:positionH relativeFrom="margin">
                  <wp:posOffset>-59055</wp:posOffset>
                </wp:positionH>
                <wp:positionV relativeFrom="margin">
                  <wp:posOffset>-99695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sr-Latn-RS" w:eastAsia="sr-Latn-RS"/>
            </w:rPr>
            <mc:AlternateContent>
              <mc:Choice Requires="wps">
                <w:drawing>
                  <wp:anchor distT="0" distB="0" distL="114300" distR="114300" simplePos="0" relativeHeight="251657216" behindDoc="0" locked="0" layoutInCell="1" allowOverlap="1" wp14:anchorId="5D72C5C7" wp14:editId="1F4001E5">
                    <wp:simplePos x="0" y="0"/>
                    <wp:positionH relativeFrom="column">
                      <wp:posOffset>3524885</wp:posOffset>
                    </wp:positionH>
                    <wp:positionV relativeFrom="paragraph">
                      <wp:posOffset>-140335</wp:posOffset>
                    </wp:positionV>
                    <wp:extent cx="194373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992E8" w14:textId="77777777" w:rsidR="000B3839" w:rsidRPr="00E979DA" w:rsidRDefault="000B3839" w:rsidP="000B3839">
                                <w:pPr>
                                  <w:tabs>
                                    <w:tab w:val="left" w:pos="3119"/>
                                  </w:tabs>
                                  <w:spacing w:after="0"/>
                                  <w:rPr>
                                    <w:rFonts w:ascii="Verdana" w:hAnsi="Verdana"/>
                                    <w:b/>
                                    <w:color w:val="003CB4"/>
                                    <w:sz w:val="16"/>
                                    <w:szCs w:val="16"/>
                                    <w:lang w:val="es-ES"/>
                                  </w:rPr>
                                </w:pPr>
                                <w:r w:rsidRPr="00E979DA">
                                  <w:rPr>
                                    <w:rFonts w:ascii="Verdana" w:hAnsi="Verdana"/>
                                    <w:b/>
                                    <w:color w:val="003CB4"/>
                                    <w:sz w:val="16"/>
                                    <w:szCs w:val="16"/>
                                    <w:lang w:val="es-ES"/>
                                  </w:rPr>
                                  <w:t xml:space="preserve">Visoko obrazovanje: </w:t>
                                </w:r>
                              </w:p>
                              <w:p w14:paraId="0C0575FF" w14:textId="77777777" w:rsidR="000B3839" w:rsidRPr="00E979DA" w:rsidRDefault="000B3839" w:rsidP="000B3839">
                                <w:pPr>
                                  <w:tabs>
                                    <w:tab w:val="left" w:pos="3119"/>
                                  </w:tabs>
                                  <w:spacing w:after="0"/>
                                  <w:jc w:val="left"/>
                                  <w:rPr>
                                    <w:rFonts w:ascii="Verdana" w:hAnsi="Verdana"/>
                                    <w:b/>
                                    <w:i/>
                                    <w:color w:val="003CB4"/>
                                    <w:sz w:val="16"/>
                                    <w:szCs w:val="16"/>
                                    <w:lang w:val="es-ES"/>
                                  </w:rPr>
                                </w:pPr>
                                <w:r w:rsidRPr="00E979DA">
                                  <w:rPr>
                                    <w:rFonts w:ascii="Verdana" w:hAnsi="Verdana"/>
                                    <w:b/>
                                    <w:color w:val="003CB4"/>
                                    <w:sz w:val="16"/>
                                    <w:szCs w:val="16"/>
                                    <w:lang w:val="es-ES"/>
                                  </w:rPr>
                                  <w:t>Obrazac ugovora o mobilnosti</w:t>
                                </w:r>
                              </w:p>
                              <w:p w14:paraId="5D72C5D4" w14:textId="356D0551" w:rsidR="00AD66BB" w:rsidRPr="00E979DA" w:rsidRDefault="000B3839" w:rsidP="00E979D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Ime učesnika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77.55pt;margin-top:-11.05pt;width:153.0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iB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XShkzI5fwyxqg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" filled="f" stroked="f">
                    <v:textbox>
                      <w:txbxContent>
                        <w:p w14:paraId="0D7992E8" w14:textId="77777777" w:rsidR="000B3839" w:rsidRPr="00E979DA" w:rsidRDefault="000B3839" w:rsidP="000B3839">
                          <w:pPr>
                            <w:tabs>
                              <w:tab w:val="left" w:pos="3119"/>
                            </w:tabs>
                            <w:spacing w:after="0"/>
                            <w:rPr>
                              <w:rFonts w:ascii="Verdana" w:hAnsi="Verdana"/>
                              <w:b/>
                              <w:color w:val="003CB4"/>
                              <w:sz w:val="16"/>
                              <w:szCs w:val="16"/>
                              <w:lang w:val="es-ES"/>
                            </w:rPr>
                          </w:pPr>
                          <w:r w:rsidRPr="00E979DA">
                            <w:rPr>
                              <w:rFonts w:ascii="Verdana" w:hAnsi="Verdana"/>
                              <w:b/>
                              <w:color w:val="003CB4"/>
                              <w:sz w:val="16"/>
                              <w:szCs w:val="16"/>
                              <w:lang w:val="es-ES"/>
                            </w:rPr>
                            <w:t xml:space="preserve">Visoko obrazovanje: </w:t>
                          </w:r>
                        </w:p>
                        <w:p w14:paraId="0C0575FF" w14:textId="77777777" w:rsidR="000B3839" w:rsidRPr="00E979DA" w:rsidRDefault="000B3839" w:rsidP="000B3839">
                          <w:pPr>
                            <w:tabs>
                              <w:tab w:val="left" w:pos="3119"/>
                            </w:tabs>
                            <w:spacing w:after="0"/>
                            <w:jc w:val="left"/>
                            <w:rPr>
                              <w:rFonts w:ascii="Verdana" w:hAnsi="Verdana"/>
                              <w:b/>
                              <w:i/>
                              <w:color w:val="003CB4"/>
                              <w:sz w:val="16"/>
                              <w:szCs w:val="16"/>
                              <w:lang w:val="es-ES"/>
                            </w:rPr>
                          </w:pPr>
                          <w:r w:rsidRPr="00E979DA">
                            <w:rPr>
                              <w:rFonts w:ascii="Verdana" w:hAnsi="Verdana"/>
                              <w:b/>
                              <w:color w:val="003CB4"/>
                              <w:sz w:val="16"/>
                              <w:szCs w:val="16"/>
                              <w:lang w:val="es-ES"/>
                            </w:rPr>
                            <w:t>Obrazac ugovora o mobilnosti</w:t>
                          </w:r>
                        </w:p>
                        <w:p w14:paraId="5D72C5D4" w14:textId="356D0551" w:rsidR="00AD66BB" w:rsidRPr="00E979DA" w:rsidRDefault="000B3839" w:rsidP="00E979D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Ime učesnika</w:t>
                          </w:r>
                        </w:p>
                      </w:txbxContent>
                    </v:textbox>
                  </v:shape>
                </w:pict>
              </mc:Fallback>
            </mc:AlternateContent>
          </w:r>
        </w:p>
      </w:tc>
      <w:tc>
        <w:tcPr>
          <w:tcW w:w="1252" w:type="dxa"/>
        </w:tcPr>
        <w:p w14:paraId="5D72C5C0" w14:textId="1406307D" w:rsidR="00E01AAA" w:rsidRPr="00967BFC" w:rsidRDefault="00E01AAA" w:rsidP="00C05937">
          <w:pPr>
            <w:pStyle w:val="ZDGName"/>
            <w:rPr>
              <w:lang w:val="en-GB"/>
            </w:rPr>
          </w:pPr>
        </w:p>
      </w:tc>
    </w:tr>
  </w:tbl>
  <w:p w14:paraId="5D72C5C2" w14:textId="05E77BC1"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5D3E"/>
    <w:rsid w:val="000A61A4"/>
    <w:rsid w:val="000A6B78"/>
    <w:rsid w:val="000B0EBD"/>
    <w:rsid w:val="000B11B2"/>
    <w:rsid w:val="000B3839"/>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650"/>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2D"/>
    <w:rsid w:val="0015235B"/>
    <w:rsid w:val="0015351B"/>
    <w:rsid w:val="00154218"/>
    <w:rsid w:val="0015507D"/>
    <w:rsid w:val="0015521A"/>
    <w:rsid w:val="00155F8B"/>
    <w:rsid w:val="00157579"/>
    <w:rsid w:val="001640FA"/>
    <w:rsid w:val="001645EE"/>
    <w:rsid w:val="00170246"/>
    <w:rsid w:val="00174FC4"/>
    <w:rsid w:val="001769E7"/>
    <w:rsid w:val="001804C6"/>
    <w:rsid w:val="00181A1E"/>
    <w:rsid w:val="00181BCF"/>
    <w:rsid w:val="00183A28"/>
    <w:rsid w:val="00185102"/>
    <w:rsid w:val="0018661B"/>
    <w:rsid w:val="00186F77"/>
    <w:rsid w:val="001901AA"/>
    <w:rsid w:val="001903D7"/>
    <w:rsid w:val="0019175E"/>
    <w:rsid w:val="00192D34"/>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49A0"/>
    <w:rsid w:val="001C13EE"/>
    <w:rsid w:val="001C4019"/>
    <w:rsid w:val="001C4572"/>
    <w:rsid w:val="001C6092"/>
    <w:rsid w:val="001C7E6E"/>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252"/>
    <w:rsid w:val="00230F50"/>
    <w:rsid w:val="00231C56"/>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637"/>
    <w:rsid w:val="00284E56"/>
    <w:rsid w:val="00285534"/>
    <w:rsid w:val="002877DD"/>
    <w:rsid w:val="0029059C"/>
    <w:rsid w:val="00291118"/>
    <w:rsid w:val="002920EB"/>
    <w:rsid w:val="00293F9F"/>
    <w:rsid w:val="00294605"/>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0EDF"/>
    <w:rsid w:val="002C2644"/>
    <w:rsid w:val="002C43F7"/>
    <w:rsid w:val="002C55E2"/>
    <w:rsid w:val="002C5C57"/>
    <w:rsid w:val="002D1DFD"/>
    <w:rsid w:val="002D1ECC"/>
    <w:rsid w:val="002D2C3E"/>
    <w:rsid w:val="002D31AD"/>
    <w:rsid w:val="002D52C0"/>
    <w:rsid w:val="002D70EE"/>
    <w:rsid w:val="002D72DE"/>
    <w:rsid w:val="002E0266"/>
    <w:rsid w:val="002E1B5D"/>
    <w:rsid w:val="002E2055"/>
    <w:rsid w:val="002E2FBF"/>
    <w:rsid w:val="002E3539"/>
    <w:rsid w:val="002E402B"/>
    <w:rsid w:val="002E4CAD"/>
    <w:rsid w:val="002E782C"/>
    <w:rsid w:val="002F07EA"/>
    <w:rsid w:val="002F1592"/>
    <w:rsid w:val="002F33A7"/>
    <w:rsid w:val="002F350B"/>
    <w:rsid w:val="002F38B5"/>
    <w:rsid w:val="002F3E78"/>
    <w:rsid w:val="002F4663"/>
    <w:rsid w:val="002F5524"/>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2505"/>
    <w:rsid w:val="003331F9"/>
    <w:rsid w:val="003416C6"/>
    <w:rsid w:val="00342156"/>
    <w:rsid w:val="00342414"/>
    <w:rsid w:val="00342C1C"/>
    <w:rsid w:val="0034307E"/>
    <w:rsid w:val="003436A1"/>
    <w:rsid w:val="00343D6F"/>
    <w:rsid w:val="003441FD"/>
    <w:rsid w:val="003506C3"/>
    <w:rsid w:val="00350D85"/>
    <w:rsid w:val="00354F60"/>
    <w:rsid w:val="003559A5"/>
    <w:rsid w:val="003566D6"/>
    <w:rsid w:val="00356AC6"/>
    <w:rsid w:val="0035727D"/>
    <w:rsid w:val="00360F1E"/>
    <w:rsid w:val="00361777"/>
    <w:rsid w:val="00363D33"/>
    <w:rsid w:val="00364CD8"/>
    <w:rsid w:val="003652A3"/>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FCE"/>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8AC"/>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287"/>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11B6"/>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4620"/>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0F4"/>
    <w:rsid w:val="004B4C99"/>
    <w:rsid w:val="004B4D19"/>
    <w:rsid w:val="004B507C"/>
    <w:rsid w:val="004B6F5F"/>
    <w:rsid w:val="004C3561"/>
    <w:rsid w:val="004C69D4"/>
    <w:rsid w:val="004C6DC4"/>
    <w:rsid w:val="004C7388"/>
    <w:rsid w:val="004D133E"/>
    <w:rsid w:val="004D3D71"/>
    <w:rsid w:val="004D4A74"/>
    <w:rsid w:val="004D5046"/>
    <w:rsid w:val="004D51C6"/>
    <w:rsid w:val="004D58E6"/>
    <w:rsid w:val="004D746F"/>
    <w:rsid w:val="004D7BDF"/>
    <w:rsid w:val="004E0D52"/>
    <w:rsid w:val="004E0E28"/>
    <w:rsid w:val="004E4820"/>
    <w:rsid w:val="004E5358"/>
    <w:rsid w:val="004E5A42"/>
    <w:rsid w:val="004E6687"/>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5E93"/>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4AA"/>
    <w:rsid w:val="00546165"/>
    <w:rsid w:val="005466DD"/>
    <w:rsid w:val="0054698A"/>
    <w:rsid w:val="0055026A"/>
    <w:rsid w:val="0055048B"/>
    <w:rsid w:val="00550EDA"/>
    <w:rsid w:val="00551095"/>
    <w:rsid w:val="0055434B"/>
    <w:rsid w:val="00555E26"/>
    <w:rsid w:val="00557BFC"/>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E08"/>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607"/>
    <w:rsid w:val="005E386C"/>
    <w:rsid w:val="005E3D86"/>
    <w:rsid w:val="005E3EEA"/>
    <w:rsid w:val="005E466D"/>
    <w:rsid w:val="005E7AC5"/>
    <w:rsid w:val="005F0173"/>
    <w:rsid w:val="005F07FE"/>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66A"/>
    <w:rsid w:val="00613E7B"/>
    <w:rsid w:val="0061407E"/>
    <w:rsid w:val="00614193"/>
    <w:rsid w:val="006150FF"/>
    <w:rsid w:val="00615603"/>
    <w:rsid w:val="00615D04"/>
    <w:rsid w:val="00616AE0"/>
    <w:rsid w:val="00617758"/>
    <w:rsid w:val="00617B24"/>
    <w:rsid w:val="00622C9C"/>
    <w:rsid w:val="00623C28"/>
    <w:rsid w:val="00623CC2"/>
    <w:rsid w:val="00624721"/>
    <w:rsid w:val="00625B84"/>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2E60"/>
    <w:rsid w:val="00693978"/>
    <w:rsid w:val="00694912"/>
    <w:rsid w:val="006960AD"/>
    <w:rsid w:val="0069676C"/>
    <w:rsid w:val="006A41B0"/>
    <w:rsid w:val="006A4F58"/>
    <w:rsid w:val="006A5EA5"/>
    <w:rsid w:val="006A5F25"/>
    <w:rsid w:val="006A6301"/>
    <w:rsid w:val="006A6B39"/>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866"/>
    <w:rsid w:val="006F6EA3"/>
    <w:rsid w:val="006F7D01"/>
    <w:rsid w:val="0070242A"/>
    <w:rsid w:val="007030E1"/>
    <w:rsid w:val="007061F0"/>
    <w:rsid w:val="007064C9"/>
    <w:rsid w:val="007068E8"/>
    <w:rsid w:val="00711FB9"/>
    <w:rsid w:val="0071242D"/>
    <w:rsid w:val="007127CF"/>
    <w:rsid w:val="00713494"/>
    <w:rsid w:val="00716A65"/>
    <w:rsid w:val="00717CFD"/>
    <w:rsid w:val="00723EAA"/>
    <w:rsid w:val="00726B8F"/>
    <w:rsid w:val="007278F5"/>
    <w:rsid w:val="00727BA7"/>
    <w:rsid w:val="007306FD"/>
    <w:rsid w:val="00730DBC"/>
    <w:rsid w:val="0073286B"/>
    <w:rsid w:val="00732B5C"/>
    <w:rsid w:val="00733844"/>
    <w:rsid w:val="007351DE"/>
    <w:rsid w:val="007354C7"/>
    <w:rsid w:val="00735C7C"/>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C5C"/>
    <w:rsid w:val="00763067"/>
    <w:rsid w:val="00763552"/>
    <w:rsid w:val="00763ABA"/>
    <w:rsid w:val="007673FA"/>
    <w:rsid w:val="00767F39"/>
    <w:rsid w:val="00772119"/>
    <w:rsid w:val="00773036"/>
    <w:rsid w:val="00773250"/>
    <w:rsid w:val="00774D28"/>
    <w:rsid w:val="00775212"/>
    <w:rsid w:val="007769CE"/>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194"/>
    <w:rsid w:val="007A4430"/>
    <w:rsid w:val="007A4813"/>
    <w:rsid w:val="007A4E66"/>
    <w:rsid w:val="007A501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5425"/>
    <w:rsid w:val="00860F93"/>
    <w:rsid w:val="00861182"/>
    <w:rsid w:val="00862B57"/>
    <w:rsid w:val="0086346C"/>
    <w:rsid w:val="008646D1"/>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C91"/>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DC4"/>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5810"/>
    <w:rsid w:val="009B6C32"/>
    <w:rsid w:val="009B7169"/>
    <w:rsid w:val="009B7C02"/>
    <w:rsid w:val="009C0029"/>
    <w:rsid w:val="009C0DBC"/>
    <w:rsid w:val="009C0E7C"/>
    <w:rsid w:val="009C128A"/>
    <w:rsid w:val="009C2646"/>
    <w:rsid w:val="009C403B"/>
    <w:rsid w:val="009C4E15"/>
    <w:rsid w:val="009C66FA"/>
    <w:rsid w:val="009C77F6"/>
    <w:rsid w:val="009D1896"/>
    <w:rsid w:val="009D43A7"/>
    <w:rsid w:val="009D4AC6"/>
    <w:rsid w:val="009D56E5"/>
    <w:rsid w:val="009E1C65"/>
    <w:rsid w:val="009E1DBD"/>
    <w:rsid w:val="009E2509"/>
    <w:rsid w:val="009E7184"/>
    <w:rsid w:val="009E7D00"/>
    <w:rsid w:val="009F2721"/>
    <w:rsid w:val="009F32D0"/>
    <w:rsid w:val="009F428E"/>
    <w:rsid w:val="009F5546"/>
    <w:rsid w:val="009F5DF6"/>
    <w:rsid w:val="009F6B7E"/>
    <w:rsid w:val="00A014BD"/>
    <w:rsid w:val="00A01586"/>
    <w:rsid w:val="00A01F2D"/>
    <w:rsid w:val="00A02E7C"/>
    <w:rsid w:val="00A0401F"/>
    <w:rsid w:val="00A05452"/>
    <w:rsid w:val="00A05C55"/>
    <w:rsid w:val="00A06088"/>
    <w:rsid w:val="00A072EE"/>
    <w:rsid w:val="00A076E2"/>
    <w:rsid w:val="00A07EA6"/>
    <w:rsid w:val="00A10C2F"/>
    <w:rsid w:val="00A10FE3"/>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E1"/>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A8"/>
    <w:rsid w:val="00A579C4"/>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C09"/>
    <w:rsid w:val="00AC1B51"/>
    <w:rsid w:val="00AC2ADC"/>
    <w:rsid w:val="00AC3731"/>
    <w:rsid w:val="00AC377C"/>
    <w:rsid w:val="00AC3A15"/>
    <w:rsid w:val="00AC3DDD"/>
    <w:rsid w:val="00AC44B1"/>
    <w:rsid w:val="00AC57BC"/>
    <w:rsid w:val="00AD21EF"/>
    <w:rsid w:val="00AD3694"/>
    <w:rsid w:val="00AD394A"/>
    <w:rsid w:val="00AD4D4B"/>
    <w:rsid w:val="00AD4D51"/>
    <w:rsid w:val="00AD66BB"/>
    <w:rsid w:val="00AD6B78"/>
    <w:rsid w:val="00AD754C"/>
    <w:rsid w:val="00AD7654"/>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9AD"/>
    <w:rsid w:val="00B14FCB"/>
    <w:rsid w:val="00B15429"/>
    <w:rsid w:val="00B16B13"/>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6A03"/>
    <w:rsid w:val="00B47FF2"/>
    <w:rsid w:val="00B51966"/>
    <w:rsid w:val="00B52327"/>
    <w:rsid w:val="00B53C89"/>
    <w:rsid w:val="00B54C68"/>
    <w:rsid w:val="00B55BA4"/>
    <w:rsid w:val="00B60279"/>
    <w:rsid w:val="00B605D8"/>
    <w:rsid w:val="00B61111"/>
    <w:rsid w:val="00B61405"/>
    <w:rsid w:val="00B6179F"/>
    <w:rsid w:val="00B62A12"/>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0C1"/>
    <w:rsid w:val="00B96AA3"/>
    <w:rsid w:val="00BA0417"/>
    <w:rsid w:val="00BA116F"/>
    <w:rsid w:val="00BA290F"/>
    <w:rsid w:val="00BA369B"/>
    <w:rsid w:val="00BA3B51"/>
    <w:rsid w:val="00BA3C63"/>
    <w:rsid w:val="00BA5109"/>
    <w:rsid w:val="00BA62BA"/>
    <w:rsid w:val="00BA7F9E"/>
    <w:rsid w:val="00BB2397"/>
    <w:rsid w:val="00BB2527"/>
    <w:rsid w:val="00BB2B4B"/>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111"/>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7"/>
    <w:rsid w:val="00C5464F"/>
    <w:rsid w:val="00C60B0E"/>
    <w:rsid w:val="00C62C56"/>
    <w:rsid w:val="00C64987"/>
    <w:rsid w:val="00C708EE"/>
    <w:rsid w:val="00C70E42"/>
    <w:rsid w:val="00C70EF8"/>
    <w:rsid w:val="00C71077"/>
    <w:rsid w:val="00C718BD"/>
    <w:rsid w:val="00C71B12"/>
    <w:rsid w:val="00C71E2F"/>
    <w:rsid w:val="00C71F6F"/>
    <w:rsid w:val="00C74AA4"/>
    <w:rsid w:val="00C76E2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8FB"/>
    <w:rsid w:val="00CA4AC5"/>
    <w:rsid w:val="00CA53F3"/>
    <w:rsid w:val="00CA614B"/>
    <w:rsid w:val="00CA6B4C"/>
    <w:rsid w:val="00CA79F8"/>
    <w:rsid w:val="00CB3E9E"/>
    <w:rsid w:val="00CB488B"/>
    <w:rsid w:val="00CB7DBF"/>
    <w:rsid w:val="00CC0A3F"/>
    <w:rsid w:val="00CC1900"/>
    <w:rsid w:val="00CC24F7"/>
    <w:rsid w:val="00CC43F4"/>
    <w:rsid w:val="00CC4731"/>
    <w:rsid w:val="00CC5B54"/>
    <w:rsid w:val="00CC62B7"/>
    <w:rsid w:val="00CC690A"/>
    <w:rsid w:val="00CC6A43"/>
    <w:rsid w:val="00CC707F"/>
    <w:rsid w:val="00CD08CF"/>
    <w:rsid w:val="00CD5C17"/>
    <w:rsid w:val="00CD5E32"/>
    <w:rsid w:val="00CE1808"/>
    <w:rsid w:val="00CE19DE"/>
    <w:rsid w:val="00CE38B2"/>
    <w:rsid w:val="00CE3E92"/>
    <w:rsid w:val="00CE5F83"/>
    <w:rsid w:val="00CF11FF"/>
    <w:rsid w:val="00CF1237"/>
    <w:rsid w:val="00CF30B5"/>
    <w:rsid w:val="00CF3C00"/>
    <w:rsid w:val="00CF4227"/>
    <w:rsid w:val="00CF55E6"/>
    <w:rsid w:val="00CF63BD"/>
    <w:rsid w:val="00CF6979"/>
    <w:rsid w:val="00CF6D1D"/>
    <w:rsid w:val="00D02AA9"/>
    <w:rsid w:val="00D02BAF"/>
    <w:rsid w:val="00D040A3"/>
    <w:rsid w:val="00D041C6"/>
    <w:rsid w:val="00D0504B"/>
    <w:rsid w:val="00D10B14"/>
    <w:rsid w:val="00D1312B"/>
    <w:rsid w:val="00D1319D"/>
    <w:rsid w:val="00D13339"/>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1D42"/>
    <w:rsid w:val="00D44D48"/>
    <w:rsid w:val="00D44E0A"/>
    <w:rsid w:val="00D473F5"/>
    <w:rsid w:val="00D4777F"/>
    <w:rsid w:val="00D52101"/>
    <w:rsid w:val="00D527CA"/>
    <w:rsid w:val="00D531A4"/>
    <w:rsid w:val="00D5338F"/>
    <w:rsid w:val="00D55B7E"/>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0BDC"/>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04F9"/>
    <w:rsid w:val="00DE0BDA"/>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5C8"/>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AA8"/>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3704"/>
    <w:rsid w:val="00E76475"/>
    <w:rsid w:val="00E7694C"/>
    <w:rsid w:val="00E77545"/>
    <w:rsid w:val="00E77BC3"/>
    <w:rsid w:val="00E801EE"/>
    <w:rsid w:val="00E81094"/>
    <w:rsid w:val="00E83322"/>
    <w:rsid w:val="00E8595A"/>
    <w:rsid w:val="00E87C3A"/>
    <w:rsid w:val="00E87D46"/>
    <w:rsid w:val="00E90321"/>
    <w:rsid w:val="00E90DFF"/>
    <w:rsid w:val="00E915B6"/>
    <w:rsid w:val="00E91634"/>
    <w:rsid w:val="00E92B4C"/>
    <w:rsid w:val="00E96246"/>
    <w:rsid w:val="00E972DD"/>
    <w:rsid w:val="00E979DA"/>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507E"/>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15"/>
    <w:rsid w:val="00EE5991"/>
    <w:rsid w:val="00EE60CF"/>
    <w:rsid w:val="00EE73A0"/>
    <w:rsid w:val="00EE7AFA"/>
    <w:rsid w:val="00EF398E"/>
    <w:rsid w:val="00EF3AF0"/>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59B0"/>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1C13"/>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66270104">
      <w:bodyDiv w:val="1"/>
      <w:marLeft w:val="0"/>
      <w:marRight w:val="0"/>
      <w:marTop w:val="0"/>
      <w:marBottom w:val="0"/>
      <w:divBdr>
        <w:top w:val="none" w:sz="0" w:space="0" w:color="auto"/>
        <w:left w:val="none" w:sz="0" w:space="0" w:color="auto"/>
        <w:bottom w:val="none" w:sz="0" w:space="0" w:color="auto"/>
        <w:right w:val="none" w:sz="0" w:space="0" w:color="auto"/>
      </w:divBdr>
    </w:div>
    <w:div w:id="14000630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44983652">
      <w:bodyDiv w:val="1"/>
      <w:marLeft w:val="0"/>
      <w:marRight w:val="0"/>
      <w:marTop w:val="0"/>
      <w:marBottom w:val="0"/>
      <w:divBdr>
        <w:top w:val="none" w:sz="0" w:space="0" w:color="auto"/>
        <w:left w:val="none" w:sz="0" w:space="0" w:color="auto"/>
        <w:bottom w:val="none" w:sz="0" w:space="0" w:color="auto"/>
        <w:right w:val="none" w:sz="0" w:space="0" w:color="auto"/>
      </w:divBdr>
    </w:div>
    <w:div w:id="416486646">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326148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391930">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08743672">
      <w:bodyDiv w:val="1"/>
      <w:marLeft w:val="0"/>
      <w:marRight w:val="0"/>
      <w:marTop w:val="0"/>
      <w:marBottom w:val="0"/>
      <w:divBdr>
        <w:top w:val="none" w:sz="0" w:space="0" w:color="auto"/>
        <w:left w:val="none" w:sz="0" w:space="0" w:color="auto"/>
        <w:bottom w:val="none" w:sz="0" w:space="0" w:color="auto"/>
        <w:right w:val="none" w:sz="0" w:space="0" w:color="auto"/>
      </w:divBdr>
    </w:div>
    <w:div w:id="85284485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13705848">
      <w:bodyDiv w:val="1"/>
      <w:marLeft w:val="0"/>
      <w:marRight w:val="0"/>
      <w:marTop w:val="0"/>
      <w:marBottom w:val="0"/>
      <w:divBdr>
        <w:top w:val="none" w:sz="0" w:space="0" w:color="auto"/>
        <w:left w:val="none" w:sz="0" w:space="0" w:color="auto"/>
        <w:bottom w:val="none" w:sz="0" w:space="0" w:color="auto"/>
        <w:right w:val="none" w:sz="0" w:space="0" w:color="auto"/>
      </w:divBdr>
    </w:div>
    <w:div w:id="935283475">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80066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01383320">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128364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2351075">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05949308">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352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documentManagement>
</p:properties>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1" ma:contentTypeDescription="Create a new document." ma:contentTypeScope="" ma:versionID="68524e8e053e128e599917a0a64ae3ca">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4cb0be3557c4a00c5d69a9f0d9eda5e3"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5EEF99FA-4D45-482F-8F59-78D3803D6016"/>
    <ds:schemaRef ds:uri="5eef99fa-4d45-482f-8f59-78d3803d6016"/>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06547330-BB91-4D90-8035-DBE42B5A7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28CDCC93-C308-4FB7-9C91-CD4FC00D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380</Words>
  <Characters>2169</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Branka Janda Markovic</cp:lastModifiedBy>
  <cp:revision>2</cp:revision>
  <cp:lastPrinted>2013-11-06T08:46:00Z</cp:lastPrinted>
  <dcterms:created xsi:type="dcterms:W3CDTF">2020-02-07T09:30:00Z</dcterms:created>
  <dcterms:modified xsi:type="dcterms:W3CDTF">2020-02-07T09:30:00Z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0x01010026631CA63E8A3A4CA2C19175E181FA21</vt:lpwstr>
  </property>
</Properties>
</file>