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Pr="0049752A" w:rsidRDefault="001166B5" w:rsidP="002F549E">
      <w:pPr>
        <w:tabs>
          <w:tab w:val="right" w:pos="8280"/>
        </w:tabs>
        <w:spacing w:after="0"/>
        <w:ind w:right="-22"/>
        <w:contextualSpacing/>
        <w:jc w:val="center"/>
        <w:rPr>
          <w:rFonts w:ascii="Verdana" w:hAnsi="Verdana"/>
          <w:caps/>
          <w:color w:val="002060"/>
          <w:sz w:val="20"/>
          <w:lang w:val="sr-Latn-RS"/>
        </w:rPr>
      </w:pPr>
    </w:p>
    <w:p w14:paraId="185BFCFE" w14:textId="2E54CCE4" w:rsidR="00EA10B0" w:rsidRPr="001C5CC2"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1C054DF4" w14:textId="77777777" w:rsidR="00EA10B0"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Pr>
          <w:rStyle w:val="EndnoteReference"/>
          <w:rFonts w:ascii="Verdana" w:hAnsi="Verdana" w:cs="Arial"/>
          <w:b/>
          <w:color w:val="002060"/>
          <w:sz w:val="36"/>
          <w:szCs w:val="36"/>
          <w:lang w:val="en-GB"/>
        </w:rPr>
        <w:endnoteReference w:id="1"/>
      </w:r>
    </w:p>
    <w:p w14:paraId="128C4D87" w14:textId="77777777" w:rsidR="00EA10B0" w:rsidRPr="00B223B0" w:rsidRDefault="00EA10B0" w:rsidP="00B223B0">
      <w:pPr>
        <w:spacing w:after="0"/>
        <w:ind w:right="-992"/>
        <w:jc w:val="left"/>
        <w:rPr>
          <w:rFonts w:ascii="Verdana" w:hAnsi="Verdana" w:cs="Arial"/>
          <w:b/>
          <w:color w:val="002060"/>
          <w:sz w:val="20"/>
          <w:lang w:val="en-GB"/>
        </w:rPr>
      </w:pPr>
    </w:p>
    <w:p w14:paraId="2B86FD40" w14:textId="77777777" w:rsidR="00EA10B0" w:rsidRPr="00490F95" w:rsidRDefault="00EA10B0"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74AE457B" w14:textId="77777777" w:rsidR="00EA10B0" w:rsidRDefault="00EA10B0" w:rsidP="00B223B0">
      <w:pPr>
        <w:pStyle w:val="CommentText"/>
        <w:tabs>
          <w:tab w:val="left" w:pos="2552"/>
          <w:tab w:val="left" w:pos="3686"/>
          <w:tab w:val="left" w:pos="5954"/>
        </w:tabs>
        <w:spacing w:after="0"/>
        <w:rPr>
          <w:rFonts w:ascii="Verdana" w:hAnsi="Verdana" w:cs="Calibri"/>
          <w:lang w:val="en-GB"/>
        </w:rPr>
      </w:pPr>
    </w:p>
    <w:p w14:paraId="5CAC7997" w14:textId="77777777" w:rsidR="00EA10B0" w:rsidRDefault="00EA10B0"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FC18413" w14:textId="77777777" w:rsidR="00EA10B0" w:rsidRDefault="00EA10B0" w:rsidP="00F302F2">
      <w:pPr>
        <w:ind w:right="-992"/>
        <w:jc w:val="left"/>
        <w:rPr>
          <w:rFonts w:ascii="Verdana" w:hAnsi="Verdana" w:cs="Arial"/>
          <w:b/>
          <w:color w:val="002060"/>
          <w:sz w:val="20"/>
          <w:lang w:val="en-GB"/>
        </w:rPr>
      </w:pPr>
    </w:p>
    <w:p w14:paraId="1DF4AE29" w14:textId="77777777" w:rsidR="00EA10B0" w:rsidRPr="006261DD" w:rsidRDefault="00EA10B0"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EA10B0" w:rsidRPr="007673FA" w14:paraId="55FDBAA4" w14:textId="77777777" w:rsidTr="00AC56AA">
        <w:trPr>
          <w:trHeight w:val="334"/>
        </w:trPr>
        <w:tc>
          <w:tcPr>
            <w:tcW w:w="3652" w:type="dxa"/>
            <w:shd w:val="clear" w:color="auto" w:fill="FFFFFF"/>
          </w:tcPr>
          <w:p w14:paraId="4ECA2BE4"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559" w:type="dxa"/>
            <w:shd w:val="clear" w:color="auto" w:fill="FFFFFF"/>
          </w:tcPr>
          <w:p w14:paraId="3D02B13B"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2B55F163"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874" w:type="dxa"/>
            <w:shd w:val="clear" w:color="auto" w:fill="FFFFFF"/>
          </w:tcPr>
          <w:p w14:paraId="1B1A2B59" w14:textId="77777777" w:rsidR="00EA10B0" w:rsidRPr="007673FA" w:rsidRDefault="00EA10B0" w:rsidP="00B223B0">
            <w:pPr>
              <w:shd w:val="clear" w:color="auto" w:fill="FFFFFF"/>
              <w:spacing w:after="120"/>
              <w:ind w:right="-993"/>
              <w:jc w:val="center"/>
              <w:rPr>
                <w:rFonts w:ascii="Verdana" w:hAnsi="Verdana" w:cs="Arial"/>
                <w:b/>
                <w:color w:val="002060"/>
                <w:sz w:val="20"/>
                <w:lang w:val="en-GB"/>
              </w:rPr>
            </w:pPr>
          </w:p>
        </w:tc>
      </w:tr>
      <w:tr w:rsidR="00EA10B0" w:rsidRPr="007673FA" w14:paraId="5F5FECAB" w14:textId="77777777" w:rsidTr="00AC56AA">
        <w:trPr>
          <w:trHeight w:val="412"/>
        </w:trPr>
        <w:tc>
          <w:tcPr>
            <w:tcW w:w="3652" w:type="dxa"/>
            <w:shd w:val="clear" w:color="auto" w:fill="FFFFFF"/>
          </w:tcPr>
          <w:p w14:paraId="01EE0018" w14:textId="77777777" w:rsidR="00EA10B0" w:rsidRPr="00DF7065" w:rsidRDefault="00EA10B0"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1559" w:type="dxa"/>
            <w:shd w:val="clear" w:color="auto" w:fill="FFFFFF"/>
          </w:tcPr>
          <w:p w14:paraId="22865C62"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1792CFE8" w14:textId="77777777" w:rsidR="00EA10B0" w:rsidRPr="007673FA" w:rsidRDefault="00EA10B0"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1874" w:type="dxa"/>
            <w:shd w:val="clear" w:color="auto" w:fill="FFFFFF"/>
          </w:tcPr>
          <w:p w14:paraId="763EB984" w14:textId="77777777" w:rsidR="00EA10B0" w:rsidRPr="007673FA" w:rsidRDefault="00EA10B0" w:rsidP="00B223B0">
            <w:pPr>
              <w:shd w:val="clear" w:color="auto" w:fill="FFFFFF"/>
              <w:spacing w:after="120"/>
              <w:ind w:right="-993"/>
              <w:jc w:val="center"/>
              <w:rPr>
                <w:rFonts w:ascii="Verdana" w:hAnsi="Verdana" w:cs="Arial"/>
                <w:b/>
                <w:sz w:val="20"/>
                <w:lang w:val="en-GB"/>
              </w:rPr>
            </w:pPr>
          </w:p>
        </w:tc>
      </w:tr>
      <w:tr w:rsidR="00EA10B0" w:rsidRPr="007673FA" w14:paraId="0BA1BEA5" w14:textId="77777777" w:rsidTr="00AC56AA">
        <w:tc>
          <w:tcPr>
            <w:tcW w:w="3652" w:type="dxa"/>
            <w:shd w:val="clear" w:color="auto" w:fill="FFFFFF"/>
          </w:tcPr>
          <w:p w14:paraId="7E0755BA" w14:textId="77777777" w:rsidR="00EA10B0" w:rsidRPr="007673FA" w:rsidRDefault="00EA10B0"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59" w:type="dxa"/>
            <w:shd w:val="clear" w:color="auto" w:fill="FFFFFF"/>
          </w:tcPr>
          <w:p w14:paraId="7A70B934"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17DEAD0"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66A60F31"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EA10B0" w:rsidRPr="007673FA" w14:paraId="3492492A" w14:textId="77777777" w:rsidTr="00AC56AA">
        <w:tc>
          <w:tcPr>
            <w:tcW w:w="3652" w:type="dxa"/>
            <w:shd w:val="clear" w:color="auto" w:fill="FFFFFF"/>
          </w:tcPr>
          <w:p w14:paraId="571B6C5F"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2196DB3" w14:textId="77777777" w:rsidR="00EA10B0" w:rsidRPr="007673FA" w:rsidRDefault="00EA10B0" w:rsidP="0081766A">
            <w:pPr>
              <w:shd w:val="clear" w:color="auto" w:fill="FFFFFF"/>
              <w:spacing w:after="120"/>
              <w:ind w:right="-993"/>
              <w:jc w:val="left"/>
              <w:rPr>
                <w:rFonts w:ascii="Verdana" w:hAnsi="Verdana" w:cs="Arial"/>
                <w:b/>
                <w:color w:val="002060"/>
                <w:sz w:val="20"/>
                <w:lang w:val="en-GB"/>
              </w:rPr>
            </w:pPr>
          </w:p>
        </w:tc>
      </w:tr>
    </w:tbl>
    <w:p w14:paraId="6B0DA1A1" w14:textId="77777777" w:rsidR="00EA10B0" w:rsidRDefault="00EA10B0" w:rsidP="00107B17">
      <w:pPr>
        <w:shd w:val="clear" w:color="auto" w:fill="FFFFFF"/>
        <w:spacing w:after="120"/>
        <w:ind w:right="-992"/>
        <w:jc w:val="left"/>
        <w:rPr>
          <w:rFonts w:ascii="Verdana" w:hAnsi="Verdana" w:cs="Arial"/>
          <w:b/>
          <w:color w:val="002060"/>
          <w:sz w:val="16"/>
          <w:szCs w:val="16"/>
          <w:lang w:val="en-GB"/>
        </w:rPr>
      </w:pPr>
    </w:p>
    <w:p w14:paraId="04FE815F" w14:textId="77777777" w:rsidR="00EA10B0" w:rsidRDefault="00EA10B0"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EA10B0" w:rsidRPr="009F5B61" w14:paraId="2ED3954E" w14:textId="77777777" w:rsidTr="00CF3BB1">
        <w:trPr>
          <w:trHeight w:val="314"/>
        </w:trPr>
        <w:tc>
          <w:tcPr>
            <w:tcW w:w="2228" w:type="dxa"/>
            <w:shd w:val="clear" w:color="auto" w:fill="FFFFFF"/>
          </w:tcPr>
          <w:p w14:paraId="32B5D1EF"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04438F0D" w14:textId="77777777" w:rsidR="00EA10B0" w:rsidRPr="005E466D" w:rsidRDefault="00EA10B0" w:rsidP="00107B17">
            <w:pPr>
              <w:shd w:val="clear" w:color="auto" w:fill="FFFFFF"/>
              <w:ind w:right="-993"/>
              <w:jc w:val="center"/>
              <w:rPr>
                <w:rFonts w:ascii="Verdana" w:hAnsi="Verdana" w:cs="Arial"/>
                <w:b/>
                <w:color w:val="002060"/>
                <w:sz w:val="20"/>
                <w:lang w:val="en-GB"/>
              </w:rPr>
            </w:pPr>
          </w:p>
        </w:tc>
      </w:tr>
      <w:tr w:rsidR="00EA10B0" w:rsidRPr="005E466D" w14:paraId="02E35BAB" w14:textId="77777777" w:rsidTr="00107B17">
        <w:trPr>
          <w:trHeight w:val="314"/>
        </w:trPr>
        <w:tc>
          <w:tcPr>
            <w:tcW w:w="2228" w:type="dxa"/>
            <w:shd w:val="clear" w:color="auto" w:fill="FFFFFF"/>
          </w:tcPr>
          <w:p w14:paraId="061391EE"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37D1FA9A" w14:textId="77777777" w:rsidR="00EA10B0" w:rsidRPr="005E466D" w:rsidRDefault="00EA10B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D87C70E" w14:textId="77777777" w:rsidR="00EA10B0" w:rsidRPr="005E466D" w:rsidRDefault="00EA10B0"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2CEC2726" w14:textId="77777777" w:rsidR="00EA10B0" w:rsidRPr="005E466D" w:rsidRDefault="00EA10B0"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7AA6A615" w14:textId="77777777" w:rsidR="00EA10B0" w:rsidRPr="005E466D"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663E6631" w14:textId="77777777" w:rsidR="00EA10B0" w:rsidRPr="005E466D" w:rsidRDefault="00EA10B0" w:rsidP="00107B17">
            <w:pPr>
              <w:shd w:val="clear" w:color="auto" w:fill="FFFFFF"/>
              <w:ind w:right="-993"/>
              <w:jc w:val="center"/>
              <w:rPr>
                <w:rFonts w:ascii="Verdana" w:hAnsi="Verdana" w:cs="Arial"/>
                <w:b/>
                <w:color w:val="002060"/>
                <w:sz w:val="20"/>
                <w:lang w:val="en-GB"/>
              </w:rPr>
            </w:pPr>
          </w:p>
        </w:tc>
      </w:tr>
      <w:tr w:rsidR="00EA10B0" w:rsidRPr="005E466D" w14:paraId="55C90B46" w14:textId="77777777" w:rsidTr="00107B17">
        <w:trPr>
          <w:trHeight w:val="472"/>
        </w:trPr>
        <w:tc>
          <w:tcPr>
            <w:tcW w:w="2228" w:type="dxa"/>
            <w:shd w:val="clear" w:color="auto" w:fill="FFFFFF"/>
          </w:tcPr>
          <w:p w14:paraId="674057E1"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A784BC0" w14:textId="77777777" w:rsidR="00EA10B0" w:rsidRPr="005E466D" w:rsidRDefault="00EA10B0"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63FEDCA4" w14:textId="77777777" w:rsidR="00EA10B0" w:rsidRPr="005E466D" w:rsidRDefault="00EA10B0"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43635BE4" w14:textId="77777777" w:rsidR="00EA10B0" w:rsidRPr="005E466D" w:rsidRDefault="00EA10B0" w:rsidP="00107B17">
            <w:pPr>
              <w:shd w:val="clear" w:color="auto" w:fill="FFFFFF"/>
              <w:ind w:right="-993"/>
              <w:jc w:val="center"/>
              <w:rPr>
                <w:rFonts w:ascii="Verdana" w:hAnsi="Verdana" w:cs="Arial"/>
                <w:b/>
                <w:sz w:val="20"/>
                <w:lang w:val="en-GB"/>
              </w:rPr>
            </w:pPr>
          </w:p>
        </w:tc>
      </w:tr>
      <w:tr w:rsidR="00EA10B0" w:rsidRPr="005E466D" w14:paraId="0F33D2CC" w14:textId="77777777" w:rsidTr="00107B17">
        <w:trPr>
          <w:trHeight w:val="811"/>
        </w:trPr>
        <w:tc>
          <w:tcPr>
            <w:tcW w:w="2228" w:type="dxa"/>
            <w:shd w:val="clear" w:color="auto" w:fill="FFFFFF"/>
          </w:tcPr>
          <w:p w14:paraId="1CC26748"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900E961" w14:textId="77777777" w:rsidR="00EA10B0" w:rsidRPr="005E466D" w:rsidRDefault="00EA10B0"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63061F3A" w14:textId="77777777" w:rsidR="00EA10B0" w:rsidRDefault="00EA10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7CE8F0F9" w14:textId="77777777" w:rsidR="00EA10B0" w:rsidRPr="00C17AB2" w:rsidRDefault="00EA10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F7178CC" w14:textId="77777777" w:rsidR="00EA10B0" w:rsidRPr="005E466D" w:rsidRDefault="00EA10B0" w:rsidP="00107B17">
            <w:pPr>
              <w:shd w:val="clear" w:color="auto" w:fill="FFFFFF"/>
              <w:ind w:right="-993"/>
              <w:jc w:val="left"/>
              <w:rPr>
                <w:rFonts w:ascii="Verdana" w:hAnsi="Verdana" w:cs="Arial"/>
                <w:b/>
                <w:color w:val="002060"/>
                <w:sz w:val="20"/>
                <w:lang w:val="fr-BE"/>
              </w:rPr>
            </w:pPr>
          </w:p>
        </w:tc>
      </w:tr>
      <w:tr w:rsidR="00EA10B0" w:rsidRPr="005F0E76" w14:paraId="2107C9D4" w14:textId="77777777" w:rsidTr="00107B17">
        <w:trPr>
          <w:trHeight w:val="811"/>
        </w:trPr>
        <w:tc>
          <w:tcPr>
            <w:tcW w:w="2228" w:type="dxa"/>
            <w:shd w:val="clear" w:color="auto" w:fill="FFFFFF"/>
          </w:tcPr>
          <w:p w14:paraId="522AA7C9" w14:textId="77777777" w:rsidR="00EA10B0" w:rsidRPr="00800D27" w:rsidRDefault="00EA10B0"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4973B564" w14:textId="77777777" w:rsidR="00EA10B0" w:rsidRPr="00800D27" w:rsidRDefault="00EA10B0"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7702A254" w14:textId="77777777" w:rsidR="00EA10B0" w:rsidRPr="00782942" w:rsidRDefault="00EA10B0"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3B1A6B06" w14:textId="77777777" w:rsidR="00EA10B0" w:rsidRPr="00F8532D" w:rsidRDefault="00EA10B0"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889E6A" w14:textId="77777777" w:rsidR="00EA10B0" w:rsidRDefault="00A8707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1613397292"/>
                <w14:checkbox>
                  <w14:checked w14:val="0"/>
                  <w14:checkedState w14:val="2612" w14:font="MS Gothic"/>
                  <w14:uncheckedState w14:val="2610" w14:font="MS Gothic"/>
                </w14:checkbox>
              </w:sdtPr>
              <w:sdtEndPr/>
              <w:sdtContent>
                <w:r w:rsidR="00EA10B0">
                  <w:rPr>
                    <w:rFonts w:ascii="MS Gothic" w:eastAsia="MS Gothic" w:hAnsi="MS Gothic" w:cs="Arial" w:hint="eastAsia"/>
                    <w:sz w:val="16"/>
                    <w:szCs w:val="16"/>
                    <w:lang w:val="en-GB"/>
                  </w:rPr>
                  <w:t>☐</w:t>
                </w:r>
              </w:sdtContent>
            </w:sdt>
            <w:r w:rsidR="00EA10B0" w:rsidRPr="00AD0B3E">
              <w:rPr>
                <w:rFonts w:ascii="Verdana" w:hAnsi="Verdana" w:cs="Arial"/>
                <w:sz w:val="16"/>
                <w:szCs w:val="16"/>
                <w:lang w:val="en-GB"/>
              </w:rPr>
              <w:t>&lt;250 employees</w:t>
            </w:r>
          </w:p>
          <w:p w14:paraId="37325586" w14:textId="77777777" w:rsidR="00EA10B0" w:rsidRPr="00F8532D" w:rsidRDefault="00A8707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600604204"/>
                <w14:checkbox>
                  <w14:checked w14:val="0"/>
                  <w14:checkedState w14:val="2612" w14:font="MS Gothic"/>
                  <w14:uncheckedState w14:val="2610" w14:font="MS Gothic"/>
                </w14:checkbox>
              </w:sdtPr>
              <w:sdtEndPr/>
              <w:sdtContent>
                <w:r w:rsidR="00EA10B0">
                  <w:rPr>
                    <w:rFonts w:ascii="MS Gothic" w:eastAsia="MS Gothic" w:hAnsi="MS Gothic" w:cs="Arial" w:hint="eastAsia"/>
                    <w:sz w:val="16"/>
                    <w:szCs w:val="16"/>
                    <w:lang w:val="en-GB"/>
                  </w:rPr>
                  <w:t>☐</w:t>
                </w:r>
              </w:sdtContent>
            </w:sdt>
            <w:r w:rsidR="00EA10B0" w:rsidRPr="00AD0B3E">
              <w:rPr>
                <w:rFonts w:ascii="Verdana" w:hAnsi="Verdana" w:cs="Arial"/>
                <w:sz w:val="16"/>
                <w:szCs w:val="16"/>
                <w:lang w:val="en-GB"/>
              </w:rPr>
              <w:t>&gt;250 employees</w:t>
            </w:r>
          </w:p>
        </w:tc>
      </w:tr>
    </w:tbl>
    <w:p w14:paraId="42D67CD1" w14:textId="77777777" w:rsidR="00EA10B0" w:rsidRPr="00F8532D" w:rsidRDefault="00EA10B0" w:rsidP="00107B17">
      <w:pPr>
        <w:shd w:val="clear" w:color="auto" w:fill="FFFFFF"/>
        <w:spacing w:after="120"/>
        <w:ind w:right="-992"/>
        <w:jc w:val="left"/>
        <w:rPr>
          <w:rFonts w:ascii="Verdana" w:hAnsi="Verdana" w:cs="Arial"/>
          <w:b/>
          <w:color w:val="002060"/>
          <w:sz w:val="16"/>
          <w:szCs w:val="16"/>
          <w:lang w:val="en-GB"/>
        </w:rPr>
      </w:pPr>
    </w:p>
    <w:p w14:paraId="397F3D9C" w14:textId="77777777" w:rsidR="00EA10B0" w:rsidRDefault="00EA10B0"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A10B0" w:rsidRPr="007673FA" w14:paraId="3F7CA7E7" w14:textId="77777777" w:rsidTr="0081766A">
        <w:trPr>
          <w:trHeight w:val="371"/>
        </w:trPr>
        <w:tc>
          <w:tcPr>
            <w:tcW w:w="2232" w:type="dxa"/>
            <w:shd w:val="clear" w:color="auto" w:fill="FFFFFF"/>
          </w:tcPr>
          <w:p w14:paraId="616B61C9" w14:textId="77777777" w:rsidR="00EA10B0" w:rsidRPr="007673FA"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F934D3C" w14:textId="77777777" w:rsidR="00EA10B0" w:rsidRPr="007673FA" w:rsidRDefault="00EA10B0"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0106E240" w14:textId="77777777" w:rsidR="00EA10B0" w:rsidRPr="007673FA"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002250A6"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0EF99533" w14:textId="77777777" w:rsidTr="0081766A">
        <w:trPr>
          <w:trHeight w:val="371"/>
        </w:trPr>
        <w:tc>
          <w:tcPr>
            <w:tcW w:w="2232" w:type="dxa"/>
            <w:shd w:val="clear" w:color="auto" w:fill="FFFFFF"/>
          </w:tcPr>
          <w:p w14:paraId="2C4225B7" w14:textId="77777777" w:rsidR="00EA10B0" w:rsidRPr="001264FF"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00ADB4ED" w14:textId="77777777" w:rsidR="00EA10B0" w:rsidRPr="003D4688" w:rsidRDefault="00EA10B0"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23029A9A" w14:textId="77777777" w:rsidR="00EA10B0" w:rsidRPr="007673FA" w:rsidRDefault="00EA10B0"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35F1C9C2" w14:textId="77777777" w:rsidR="00EA10B0" w:rsidRPr="007673FA" w:rsidRDefault="00EA10B0"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17D5E538" w14:textId="77777777" w:rsidR="00EA10B0" w:rsidRPr="007673FA" w:rsidRDefault="00EA10B0"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03C746F3"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1D8700F8" w14:textId="77777777" w:rsidTr="0081766A">
        <w:trPr>
          <w:trHeight w:val="559"/>
        </w:trPr>
        <w:tc>
          <w:tcPr>
            <w:tcW w:w="2232" w:type="dxa"/>
            <w:shd w:val="clear" w:color="auto" w:fill="FFFFFF"/>
          </w:tcPr>
          <w:p w14:paraId="17DD6C7E" w14:textId="77777777" w:rsidR="00EA10B0" w:rsidRPr="007673FA" w:rsidRDefault="00EA10B0"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497E2A2" w14:textId="77777777" w:rsidR="00EA10B0" w:rsidRPr="007673FA" w:rsidRDefault="00EA10B0"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71DE37EA" w14:textId="77777777" w:rsidR="00EA10B0" w:rsidRPr="007673FA" w:rsidRDefault="00EA10B0"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75140EC1" w14:textId="77777777" w:rsidR="00EA10B0" w:rsidRPr="007673FA" w:rsidRDefault="00EA10B0" w:rsidP="00107B17">
            <w:pPr>
              <w:shd w:val="clear" w:color="auto" w:fill="FFFFFF"/>
              <w:ind w:right="-993"/>
              <w:jc w:val="center"/>
              <w:rPr>
                <w:rFonts w:ascii="Verdana" w:hAnsi="Verdana" w:cs="Arial"/>
                <w:b/>
                <w:sz w:val="20"/>
                <w:lang w:val="en-GB"/>
              </w:rPr>
            </w:pPr>
          </w:p>
        </w:tc>
      </w:tr>
      <w:tr w:rsidR="00EA10B0" w:rsidRPr="00EF398E" w14:paraId="6C8AB90B" w14:textId="77777777" w:rsidTr="0081766A">
        <w:tc>
          <w:tcPr>
            <w:tcW w:w="2232" w:type="dxa"/>
            <w:shd w:val="clear" w:color="auto" w:fill="FFFFFF"/>
          </w:tcPr>
          <w:p w14:paraId="5F3CF180"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009994F" w14:textId="77777777" w:rsidR="00EA10B0" w:rsidRPr="00782942" w:rsidRDefault="00EA10B0"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4B4B556C" w14:textId="77777777" w:rsidR="00EA10B0" w:rsidRPr="00782942" w:rsidRDefault="00EA10B0"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2418F564" w14:textId="77777777" w:rsidR="00EA10B0" w:rsidRPr="00EF398E" w:rsidRDefault="00EA10B0" w:rsidP="00B223B0">
            <w:pPr>
              <w:shd w:val="clear" w:color="auto" w:fill="FFFFFF"/>
              <w:spacing w:after="120"/>
              <w:ind w:right="-993"/>
              <w:jc w:val="left"/>
              <w:rPr>
                <w:rFonts w:ascii="Verdana" w:hAnsi="Verdana" w:cs="Arial"/>
                <w:b/>
                <w:color w:val="002060"/>
                <w:sz w:val="20"/>
                <w:lang w:val="fr-BE"/>
              </w:rPr>
            </w:pPr>
          </w:p>
        </w:tc>
      </w:tr>
    </w:tbl>
    <w:p w14:paraId="20E9D249" w14:textId="77777777" w:rsidR="00EA10B0" w:rsidRPr="00A941C9" w:rsidRDefault="00EA10B0" w:rsidP="007967A9">
      <w:pPr>
        <w:pStyle w:val="Heading4"/>
        <w:keepNext w:val="0"/>
        <w:numPr>
          <w:ilvl w:val="0"/>
          <w:numId w:val="0"/>
        </w:numPr>
        <w:jc w:val="left"/>
        <w:rPr>
          <w:rFonts w:ascii="Verdana" w:hAnsi="Verdana" w:cs="Arial"/>
          <w:sz w:val="20"/>
          <w:lang w:val="fr-BE"/>
        </w:rPr>
      </w:pPr>
    </w:p>
    <w:p w14:paraId="4534F497" w14:textId="77777777" w:rsidR="00EA10B0" w:rsidRDefault="00EA10B0"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B9815EE" w14:textId="77777777" w:rsidR="00EA10B0" w:rsidRDefault="00EA10B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348E1378" w14:textId="77777777" w:rsidR="00EA10B0" w:rsidRPr="00B223B0" w:rsidRDefault="00EA10B0" w:rsidP="00A75662">
      <w:pPr>
        <w:spacing w:after="120"/>
        <w:ind w:right="-992"/>
        <w:jc w:val="left"/>
        <w:rPr>
          <w:rFonts w:ascii="Verdana" w:hAnsi="Verdana" w:cs="Calibri"/>
          <w:b/>
          <w:color w:val="002060"/>
          <w:sz w:val="20"/>
          <w:lang w:val="en-GB"/>
        </w:rPr>
      </w:pPr>
    </w:p>
    <w:p w14:paraId="498DAB6C" w14:textId="77777777" w:rsidR="00EA10B0" w:rsidRPr="00354F60" w:rsidRDefault="00EA10B0"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5AF63D5A" w14:textId="77777777" w:rsidR="00EA10B0" w:rsidRPr="00121A1B" w:rsidRDefault="00EA10B0"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7"/>
      </w:r>
      <w:r w:rsidRPr="00121A1B">
        <w:rPr>
          <w:rFonts w:ascii="Verdana" w:hAnsi="Verdana" w:cs="Calibri"/>
          <w:lang w:val="en-GB"/>
        </w:rPr>
        <w:t>: ………………….</w:t>
      </w:r>
    </w:p>
    <w:p w14:paraId="339C8DD9" w14:textId="77777777" w:rsidR="00EA10B0" w:rsidRPr="00B223B0" w:rsidRDefault="00EA10B0"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9019690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196056267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777013515"/>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647367320"/>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17FA83BE"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009CD590" w14:textId="77777777" w:rsidR="00EA10B0"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EndnoteReference"/>
          <w:rFonts w:ascii="Verdana" w:hAnsi="Verdana" w:cs="Calibri"/>
          <w:lang w:val="en-GB"/>
        </w:rPr>
        <w:endnoteReference w:id="8"/>
      </w:r>
      <w:r w:rsidRPr="00490F95">
        <w:rPr>
          <w:rFonts w:ascii="Verdana" w:hAnsi="Verdana" w:cs="Calibri"/>
          <w:lang w:val="en-GB"/>
        </w:rPr>
        <w:t>: …………………</w:t>
      </w:r>
    </w:p>
    <w:p w14:paraId="1BB99802"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368DDD1C" w14:textId="77777777" w:rsidTr="00107B17">
        <w:trPr>
          <w:jc w:val="center"/>
        </w:trPr>
        <w:tc>
          <w:tcPr>
            <w:tcW w:w="8763" w:type="dxa"/>
            <w:shd w:val="clear" w:color="auto" w:fill="FFFFFF"/>
            <w:hideMark/>
          </w:tcPr>
          <w:p w14:paraId="3A093C07" w14:textId="77777777" w:rsidR="00EA10B0" w:rsidRDefault="00EA10B0"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F509979" w14:textId="77777777" w:rsidR="00EA10B0" w:rsidRPr="00490F95" w:rsidRDefault="00EA10B0" w:rsidP="00E152D3">
            <w:pPr>
              <w:spacing w:after="120"/>
              <w:ind w:left="-6" w:firstLine="6"/>
              <w:rPr>
                <w:rFonts w:ascii="Verdana" w:hAnsi="Verdana" w:cs="Calibri"/>
                <w:b/>
                <w:sz w:val="20"/>
                <w:lang w:val="en-GB"/>
              </w:rPr>
            </w:pPr>
          </w:p>
          <w:p w14:paraId="221C6650" w14:textId="77777777" w:rsidR="00EA10B0" w:rsidRPr="00490F95" w:rsidRDefault="00EA10B0" w:rsidP="00F71F07">
            <w:pPr>
              <w:spacing w:after="120"/>
              <w:rPr>
                <w:rFonts w:ascii="Verdana" w:hAnsi="Verdana" w:cs="Calibri"/>
                <w:sz w:val="20"/>
                <w:lang w:val="en-GB"/>
              </w:rPr>
            </w:pPr>
          </w:p>
        </w:tc>
      </w:tr>
    </w:tbl>
    <w:p w14:paraId="7B685109" w14:textId="77777777" w:rsidR="00EA10B0" w:rsidRPr="00490F95" w:rsidRDefault="00EA10B0"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1B4624ED" w14:textId="77777777" w:rsidTr="00107B17">
        <w:trPr>
          <w:jc w:val="center"/>
        </w:trPr>
        <w:tc>
          <w:tcPr>
            <w:tcW w:w="8763" w:type="dxa"/>
            <w:shd w:val="clear" w:color="auto" w:fill="FFFFFF"/>
            <w:hideMark/>
          </w:tcPr>
          <w:p w14:paraId="6BF9CC9D" w14:textId="77777777" w:rsidR="00EA10B0" w:rsidRDefault="00EA10B0"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692B9719" w14:textId="77777777" w:rsidR="00EA10B0" w:rsidRDefault="00EA10B0" w:rsidP="00FF62A2">
            <w:pPr>
              <w:spacing w:after="120"/>
              <w:rPr>
                <w:rFonts w:ascii="Verdana" w:hAnsi="Verdana" w:cs="Calibri"/>
                <w:sz w:val="20"/>
                <w:lang w:val="en-GB"/>
              </w:rPr>
            </w:pPr>
          </w:p>
          <w:p w14:paraId="485081DC" w14:textId="77777777" w:rsidR="00EA10B0" w:rsidRDefault="00EA10B0" w:rsidP="00FF62A2">
            <w:pPr>
              <w:spacing w:after="120"/>
              <w:rPr>
                <w:rFonts w:ascii="Verdana" w:hAnsi="Verdana" w:cs="Calibri"/>
                <w:sz w:val="20"/>
                <w:lang w:val="en-GB"/>
              </w:rPr>
            </w:pPr>
          </w:p>
          <w:p w14:paraId="53929E5A" w14:textId="77777777" w:rsidR="00EA10B0" w:rsidRPr="00121A1B" w:rsidRDefault="00EA10B0" w:rsidP="00FF62A2">
            <w:pPr>
              <w:spacing w:after="120"/>
              <w:rPr>
                <w:rFonts w:ascii="Verdana" w:hAnsi="Verdana" w:cs="Calibri"/>
                <w:sz w:val="20"/>
                <w:lang w:val="en-GB"/>
              </w:rPr>
            </w:pPr>
          </w:p>
          <w:p w14:paraId="3AD1BCD6" w14:textId="77777777" w:rsidR="00EA10B0" w:rsidRPr="00490F95" w:rsidRDefault="00EA10B0" w:rsidP="00B223B0">
            <w:pPr>
              <w:spacing w:after="120"/>
              <w:ind w:left="-6" w:firstLine="6"/>
              <w:rPr>
                <w:rFonts w:ascii="Verdana" w:hAnsi="Verdana" w:cs="Calibri"/>
                <w:sz w:val="20"/>
                <w:lang w:val="en-GB"/>
              </w:rPr>
            </w:pPr>
          </w:p>
        </w:tc>
      </w:tr>
    </w:tbl>
    <w:p w14:paraId="6D036100"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7F8AED78" w14:textId="77777777" w:rsidTr="00107B17">
        <w:trPr>
          <w:jc w:val="center"/>
        </w:trPr>
        <w:tc>
          <w:tcPr>
            <w:tcW w:w="8763" w:type="dxa"/>
            <w:shd w:val="clear" w:color="auto" w:fill="FFFFFF"/>
            <w:hideMark/>
          </w:tcPr>
          <w:p w14:paraId="35AD3317" w14:textId="77777777"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08DB705" w14:textId="77777777" w:rsidR="00EA10B0" w:rsidRDefault="00EA10B0" w:rsidP="00FF62A2">
            <w:pPr>
              <w:spacing w:after="120"/>
              <w:ind w:left="-6" w:firstLine="6"/>
              <w:rPr>
                <w:rFonts w:ascii="Verdana" w:hAnsi="Verdana" w:cs="Calibri"/>
                <w:b/>
                <w:sz w:val="20"/>
                <w:lang w:val="en-GB"/>
              </w:rPr>
            </w:pPr>
          </w:p>
          <w:p w14:paraId="67B32776" w14:textId="77777777" w:rsidR="00EA10B0" w:rsidRDefault="00EA10B0" w:rsidP="00FF62A2">
            <w:pPr>
              <w:spacing w:after="120"/>
              <w:ind w:left="-6" w:firstLine="6"/>
              <w:rPr>
                <w:rFonts w:ascii="Verdana" w:hAnsi="Verdana" w:cs="Calibri"/>
                <w:b/>
                <w:sz w:val="20"/>
                <w:lang w:val="en-GB"/>
              </w:rPr>
            </w:pPr>
          </w:p>
          <w:p w14:paraId="5EFDC23E" w14:textId="77777777" w:rsidR="00EA10B0" w:rsidRDefault="00EA10B0" w:rsidP="00FF62A2">
            <w:pPr>
              <w:spacing w:after="120"/>
              <w:ind w:left="-6" w:firstLine="6"/>
              <w:rPr>
                <w:rFonts w:ascii="Verdana" w:hAnsi="Verdana" w:cs="Calibri"/>
                <w:b/>
                <w:sz w:val="20"/>
                <w:lang w:val="en-GB"/>
              </w:rPr>
            </w:pPr>
          </w:p>
          <w:p w14:paraId="48119F56" w14:textId="77777777" w:rsidR="00EA10B0" w:rsidRPr="00490F95" w:rsidRDefault="00EA10B0" w:rsidP="00FF62A2">
            <w:pPr>
              <w:spacing w:after="120"/>
              <w:ind w:left="-6" w:firstLine="6"/>
              <w:rPr>
                <w:rFonts w:ascii="Verdana" w:hAnsi="Verdana" w:cs="Calibri"/>
                <w:b/>
                <w:sz w:val="20"/>
                <w:lang w:val="en-GB"/>
              </w:rPr>
            </w:pPr>
          </w:p>
          <w:p w14:paraId="671A85C6" w14:textId="77777777" w:rsidR="00EA10B0" w:rsidRPr="00490F95" w:rsidRDefault="00EA10B0" w:rsidP="00F71F07">
            <w:pPr>
              <w:spacing w:after="120"/>
              <w:rPr>
                <w:rFonts w:ascii="Verdana" w:hAnsi="Verdana" w:cs="Calibri"/>
                <w:sz w:val="20"/>
                <w:lang w:val="en-GB"/>
              </w:rPr>
            </w:pPr>
          </w:p>
        </w:tc>
      </w:tr>
    </w:tbl>
    <w:p w14:paraId="0FC50E0E"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2654EF11" w14:textId="77777777" w:rsidTr="00107B17">
        <w:trPr>
          <w:jc w:val="center"/>
        </w:trPr>
        <w:tc>
          <w:tcPr>
            <w:tcW w:w="8763" w:type="dxa"/>
            <w:shd w:val="clear" w:color="auto" w:fill="FFFFFF"/>
            <w:hideMark/>
          </w:tcPr>
          <w:p w14:paraId="15B8F380" w14:textId="77777777"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736222C1" w14:textId="77777777" w:rsidR="00EA10B0" w:rsidRDefault="00EA10B0" w:rsidP="00FF62A2">
            <w:pPr>
              <w:spacing w:after="120"/>
              <w:ind w:left="-6" w:firstLine="6"/>
              <w:rPr>
                <w:rFonts w:ascii="Verdana" w:hAnsi="Verdana" w:cs="Calibri"/>
                <w:b/>
                <w:sz w:val="20"/>
                <w:lang w:val="en-GB"/>
              </w:rPr>
            </w:pPr>
          </w:p>
          <w:p w14:paraId="16DC3B3B" w14:textId="77777777" w:rsidR="00EA10B0" w:rsidRDefault="00EA10B0" w:rsidP="00FF62A2">
            <w:pPr>
              <w:spacing w:after="120"/>
              <w:ind w:left="-6" w:firstLine="6"/>
              <w:rPr>
                <w:rFonts w:ascii="Verdana" w:hAnsi="Verdana" w:cs="Calibri"/>
                <w:b/>
                <w:sz w:val="20"/>
                <w:lang w:val="en-GB"/>
              </w:rPr>
            </w:pPr>
          </w:p>
          <w:p w14:paraId="19D8F651" w14:textId="77777777" w:rsidR="00EA10B0" w:rsidRPr="00490F95" w:rsidRDefault="00EA10B0" w:rsidP="00FF62A2">
            <w:pPr>
              <w:spacing w:after="120"/>
              <w:ind w:left="-6" w:firstLine="6"/>
              <w:rPr>
                <w:rFonts w:ascii="Verdana" w:hAnsi="Verdana" w:cs="Calibri"/>
                <w:b/>
                <w:sz w:val="20"/>
                <w:lang w:val="en-GB"/>
              </w:rPr>
            </w:pPr>
          </w:p>
          <w:p w14:paraId="336E3786" w14:textId="77777777" w:rsidR="00EA10B0" w:rsidRPr="00490F95" w:rsidRDefault="00EA10B0" w:rsidP="00FF62A2">
            <w:pPr>
              <w:spacing w:after="120"/>
              <w:rPr>
                <w:rFonts w:ascii="Verdana" w:hAnsi="Verdana" w:cs="Calibri"/>
                <w:sz w:val="20"/>
                <w:lang w:val="en-GB"/>
              </w:rPr>
            </w:pPr>
          </w:p>
        </w:tc>
      </w:tr>
    </w:tbl>
    <w:p w14:paraId="23641B6C" w14:textId="77777777" w:rsidR="00EA10B0" w:rsidRDefault="00EA10B0"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14:paraId="527CB335" w14:textId="77777777" w:rsidR="00EA10B0" w:rsidRPr="00B223B0" w:rsidRDefault="00EA10B0"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14F3E235" w14:textId="77777777" w:rsidR="00EA10B0" w:rsidRPr="00B223B0" w:rsidRDefault="00EA10B0"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6B39B895" w14:textId="77777777" w:rsidR="00EA10B0" w:rsidRPr="00B223B0" w:rsidRDefault="00EA10B0"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206B2836" w14:textId="77777777" w:rsidR="00EA10B0" w:rsidRPr="00B223B0" w:rsidRDefault="00EA10B0"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49F271AA" w14:textId="77777777" w:rsidR="00EA10B0" w:rsidRPr="00B223B0" w:rsidRDefault="00EA10B0"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A10B0" w:rsidRPr="00FF66CC" w14:paraId="3DF2EBB7" w14:textId="77777777" w:rsidTr="00107B17">
        <w:trPr>
          <w:jc w:val="center"/>
        </w:trPr>
        <w:tc>
          <w:tcPr>
            <w:tcW w:w="8876" w:type="dxa"/>
            <w:shd w:val="clear" w:color="auto" w:fill="FFFFFF"/>
          </w:tcPr>
          <w:p w14:paraId="74FF5C9F" w14:textId="77777777" w:rsidR="00EA10B0" w:rsidRPr="00490F95" w:rsidRDefault="00EA10B0"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0391461D" w14:textId="77777777" w:rsidR="00EA10B0" w:rsidRPr="00490F95" w:rsidRDefault="00EA10B0"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773B6DDF" w14:textId="77777777" w:rsidR="00EA10B0" w:rsidRPr="00490F95" w:rsidRDefault="00EA10B0"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2B498DF2" w14:textId="77777777" w:rsidR="00EA10B0" w:rsidRPr="00B223B0" w:rsidRDefault="00EA10B0"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A10B0" w:rsidRPr="00490F95" w14:paraId="0831C985" w14:textId="77777777" w:rsidTr="00107B17">
        <w:trPr>
          <w:jc w:val="center"/>
        </w:trPr>
        <w:tc>
          <w:tcPr>
            <w:tcW w:w="8841" w:type="dxa"/>
            <w:shd w:val="clear" w:color="auto" w:fill="FFFFFF"/>
          </w:tcPr>
          <w:p w14:paraId="3FD734D0" w14:textId="77777777"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3E11D65F" w14:textId="342072DB" w:rsidR="00EA10B0" w:rsidRPr="00490F95" w:rsidRDefault="00EA10B0"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C0329">
              <w:rPr>
                <w:rFonts w:ascii="Verdana" w:hAnsi="Verdana" w:cs="Calibri"/>
                <w:sz w:val="20"/>
                <w:lang w:val="en-GB"/>
              </w:rPr>
              <w:t xml:space="preserve"> </w:t>
            </w:r>
            <w:r w:rsidR="004C0329" w:rsidRPr="004C0329">
              <w:rPr>
                <w:rFonts w:ascii="Verdana" w:hAnsi="Verdana" w:cs="Calibri"/>
                <w:b/>
                <w:sz w:val="20"/>
                <w:lang w:val="en-GB"/>
              </w:rPr>
              <w:t xml:space="preserve">Prof. Dr. </w:t>
            </w:r>
            <w:r w:rsidR="005D1C56">
              <w:rPr>
                <w:rFonts w:ascii="Verdana" w:hAnsi="Verdana" w:cs="Calibri"/>
                <w:b/>
                <w:sz w:val="20"/>
                <w:lang w:val="en-GB"/>
              </w:rPr>
              <w:t>Ratko Ristić</w:t>
            </w:r>
            <w:bookmarkStart w:id="0" w:name="_GoBack"/>
            <w:bookmarkEnd w:id="0"/>
            <w:r w:rsidR="004C0329" w:rsidRPr="004C0329">
              <w:rPr>
                <w:rFonts w:ascii="Verdana" w:hAnsi="Verdana" w:cs="Calibri"/>
                <w:b/>
                <w:sz w:val="20"/>
                <w:lang w:val="en-GB"/>
              </w:rPr>
              <w:t>, Vice Rector</w:t>
            </w:r>
          </w:p>
          <w:p w14:paraId="4D59C6F0" w14:textId="77777777" w:rsidR="00EA10B0" w:rsidRPr="00490F95" w:rsidRDefault="00EA10B0"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790CAF1B" w14:textId="77777777" w:rsidR="00EA10B0" w:rsidRPr="00B223B0" w:rsidRDefault="00EA10B0"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A10B0" w:rsidRPr="00490F95" w14:paraId="1FAAD33A" w14:textId="77777777" w:rsidTr="00107B17">
        <w:trPr>
          <w:jc w:val="center"/>
        </w:trPr>
        <w:tc>
          <w:tcPr>
            <w:tcW w:w="8823" w:type="dxa"/>
            <w:shd w:val="clear" w:color="auto" w:fill="FFFFFF"/>
          </w:tcPr>
          <w:p w14:paraId="76A69D0F" w14:textId="77777777"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70E44B32" w14:textId="77777777" w:rsidR="00EA10B0" w:rsidRPr="00490F95" w:rsidRDefault="00EA10B0"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0125BC06" w14:textId="77777777" w:rsidR="00EA10B0" w:rsidRPr="00490F95" w:rsidRDefault="00EA10B0"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77760F84" w14:textId="77777777" w:rsidR="00EA10B0" w:rsidRPr="00E003B8" w:rsidRDefault="00EA10B0">
      <w:pPr>
        <w:spacing w:after="120"/>
        <w:rPr>
          <w:rFonts w:ascii="Verdana" w:hAnsi="Verdana" w:cs="Calibri"/>
          <w:b/>
          <w:color w:val="002060"/>
          <w:sz w:val="28"/>
          <w:lang w:val="en-GB"/>
        </w:rPr>
      </w:pPr>
    </w:p>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C0B55" w14:textId="77777777" w:rsidR="00A8707F" w:rsidRDefault="00A8707F">
      <w:r>
        <w:separator/>
      </w:r>
    </w:p>
  </w:endnote>
  <w:endnote w:type="continuationSeparator" w:id="0">
    <w:p w14:paraId="68EEABDA" w14:textId="77777777" w:rsidR="00A8707F" w:rsidRDefault="00A8707F">
      <w:r>
        <w:continuationSeparator/>
      </w:r>
    </w:p>
  </w:endnote>
  <w:endnote w:id="1">
    <w:p w14:paraId="073E302F" w14:textId="77777777" w:rsidR="00EA10B0" w:rsidRDefault="00EA10B0"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77CB2242" w14:textId="77777777" w:rsidR="00EA10B0" w:rsidRDefault="00EA10B0"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6EE3E1B" w14:textId="77777777" w:rsidR="00EA10B0" w:rsidRPr="00AB24FE" w:rsidRDefault="00EA10B0"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3CD15CAA" w14:textId="77777777" w:rsidR="00EA10B0" w:rsidRPr="001B5227" w:rsidRDefault="00EA10B0"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46DCAAD7" w14:textId="77777777" w:rsidR="00EA10B0" w:rsidRDefault="00EA10B0"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A92E614" w14:textId="77777777" w:rsidR="00EA10B0" w:rsidRPr="00AB24FE" w:rsidRDefault="00EA10B0" w:rsidP="00800D27">
      <w:pPr>
        <w:pStyle w:val="EndnoteText"/>
        <w:spacing w:after="0"/>
        <w:ind w:left="714"/>
        <w:rPr>
          <w:rFonts w:ascii="Verdana" w:hAnsi="Verdana"/>
          <w:sz w:val="16"/>
          <w:szCs w:val="16"/>
          <w:lang w:val="en-GB"/>
        </w:rPr>
      </w:pPr>
    </w:p>
  </w:endnote>
  <w:endnote w:id="2">
    <w:p w14:paraId="10915D4B"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3B4B96C"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73A4066"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14:paraId="50C54C90"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C172367"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EB60041" w14:textId="77777777" w:rsidR="00EA10B0" w:rsidRPr="002F549E" w:rsidRDefault="00EA10B0"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0734B5A7" w14:textId="77777777" w:rsidR="00EA10B0" w:rsidRPr="00461D1B" w:rsidRDefault="00EA10B0">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0C297AB3" w14:textId="77777777" w:rsidR="00EA10B0" w:rsidRPr="004208DA" w:rsidRDefault="00EA10B0"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5D1C56">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0EB71" w14:textId="77777777" w:rsidR="00A8707F" w:rsidRDefault="00A8707F">
      <w:r>
        <w:separator/>
      </w:r>
    </w:p>
  </w:footnote>
  <w:footnote w:type="continuationSeparator" w:id="0">
    <w:p w14:paraId="6DEF4352" w14:textId="77777777" w:rsidR="00A8707F" w:rsidRDefault="00A87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33DA9FBB" w:rsidR="00E01AAA" w:rsidRPr="00AD66BB" w:rsidRDefault="001D05D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62336" behindDoc="0" locked="0" layoutInCell="1" allowOverlap="1" wp14:anchorId="56E93A64" wp14:editId="579B1AB4">
                <wp:simplePos x="0" y="0"/>
                <wp:positionH relativeFrom="margin">
                  <wp:posOffset>-189865</wp:posOffset>
                </wp:positionH>
                <wp:positionV relativeFrom="paragraph">
                  <wp:posOffset>-56515</wp:posOffset>
                </wp:positionV>
                <wp:extent cx="1766570" cy="372110"/>
                <wp:effectExtent l="0" t="0" r="508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70"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rPr>
            <mc:AlternateContent>
              <mc:Choice Requires="wps">
                <w:drawing>
                  <wp:anchor distT="0" distB="0" distL="114300" distR="114300" simplePos="0" relativeHeight="251656192" behindDoc="0" locked="0" layoutInCell="1" allowOverlap="1" wp14:anchorId="56E93A62" wp14:editId="755F57FB">
                    <wp:simplePos x="0" y="0"/>
                    <wp:positionH relativeFrom="column">
                      <wp:posOffset>3377565</wp:posOffset>
                    </wp:positionH>
                    <wp:positionV relativeFrom="paragraph">
                      <wp:posOffset>-49530</wp:posOffset>
                    </wp:positionV>
                    <wp:extent cx="1905000" cy="579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2018FE01" w:rsidR="00AD66BB" w:rsidRPr="00AD66BB" w:rsidRDefault="004433A5" w:rsidP="000C7A84">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Visoko obrazovanje</w:t>
                                </w:r>
                                <w:r w:rsidR="002D12F2">
                                  <w:rPr>
                                    <w:rFonts w:ascii="Verdana" w:hAnsi="Verdana"/>
                                    <w:b/>
                                    <w:color w:val="003CB4"/>
                                    <w:sz w:val="16"/>
                                    <w:szCs w:val="16"/>
                                    <w:lang w:val="en-GB"/>
                                  </w:rPr>
                                  <w:t>:</w:t>
                                </w:r>
                                <w:r w:rsidR="00AD66BB" w:rsidRPr="00AD66BB">
                                  <w:rPr>
                                    <w:rFonts w:ascii="Verdana" w:hAnsi="Verdana"/>
                                    <w:b/>
                                    <w:color w:val="003CB4"/>
                                    <w:sz w:val="16"/>
                                    <w:szCs w:val="16"/>
                                    <w:lang w:val="en-GB"/>
                                  </w:rPr>
                                  <w:t xml:space="preserve"> </w:t>
                                </w:r>
                              </w:p>
                              <w:p w14:paraId="34B70E61" w14:textId="298E7C84" w:rsidR="00F46AB1" w:rsidRDefault="00F46AB1" w:rsidP="000C7A84">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Obrazac ugovora o mobilnosti</w:t>
                                </w:r>
                              </w:p>
                              <w:p w14:paraId="56E93A6F" w14:textId="247B04CE" w:rsidR="007967A9" w:rsidRPr="006852C7" w:rsidRDefault="00F46AB1" w:rsidP="000C7A84">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Ime </w:t>
                                </w:r>
                                <w:r w:rsidR="003D0136">
                                  <w:rPr>
                                    <w:rFonts w:ascii="Verdana" w:hAnsi="Verdana"/>
                                    <w:b/>
                                    <w:i/>
                                    <w:color w:val="003CB4"/>
                                    <w:sz w:val="16"/>
                                    <w:szCs w:val="16"/>
                                    <w:lang w:val="en-GB"/>
                                  </w:rPr>
                                  <w:t>učesnika</w:t>
                                </w:r>
                              </w:p>
                              <w:p w14:paraId="56E93A70" w14:textId="77777777" w:rsidR="00AD66BB" w:rsidRPr="00AD66BB" w:rsidRDefault="00AD66BB" w:rsidP="000C7A84">
                                <w:pPr>
                                  <w:tabs>
                                    <w:tab w:val="left" w:pos="3119"/>
                                  </w:tabs>
                                  <w:spacing w:after="120"/>
                                  <w:jc w:val="righ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65.95pt;margin-top:-3.9pt;width:150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Q1twIAALk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" filled="f" stroked="f">
                    <v:textbox>
                      <w:txbxContent>
                        <w:p w14:paraId="56E93A6D" w14:textId="2018FE01" w:rsidR="00AD66BB" w:rsidRPr="00AD66BB" w:rsidRDefault="004433A5" w:rsidP="000C7A84">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Visoko obrazovanje</w:t>
                          </w:r>
                          <w:r w:rsidR="002D12F2">
                            <w:rPr>
                              <w:rFonts w:ascii="Verdana" w:hAnsi="Verdana"/>
                              <w:b/>
                              <w:color w:val="003CB4"/>
                              <w:sz w:val="16"/>
                              <w:szCs w:val="16"/>
                              <w:lang w:val="en-GB"/>
                            </w:rPr>
                            <w:t>:</w:t>
                          </w:r>
                          <w:r w:rsidR="00AD66BB" w:rsidRPr="00AD66BB">
                            <w:rPr>
                              <w:rFonts w:ascii="Verdana" w:hAnsi="Verdana"/>
                              <w:b/>
                              <w:color w:val="003CB4"/>
                              <w:sz w:val="16"/>
                              <w:szCs w:val="16"/>
                              <w:lang w:val="en-GB"/>
                            </w:rPr>
                            <w:t xml:space="preserve"> </w:t>
                          </w:r>
                        </w:p>
                        <w:p w14:paraId="34B70E61" w14:textId="298E7C84" w:rsidR="00F46AB1" w:rsidRDefault="00F46AB1" w:rsidP="000C7A84">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Obrazac ugovora o mobilnosti</w:t>
                          </w:r>
                        </w:p>
                        <w:p w14:paraId="56E93A6F" w14:textId="247B04CE" w:rsidR="007967A9" w:rsidRPr="006852C7" w:rsidRDefault="00F46AB1" w:rsidP="000C7A84">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Ime </w:t>
                          </w:r>
                          <w:r w:rsidR="003D0136">
                            <w:rPr>
                              <w:rFonts w:ascii="Verdana" w:hAnsi="Verdana"/>
                              <w:b/>
                              <w:i/>
                              <w:color w:val="003CB4"/>
                              <w:sz w:val="16"/>
                              <w:szCs w:val="16"/>
                              <w:lang w:val="en-GB"/>
                            </w:rPr>
                            <w:t>učesnika</w:t>
                          </w:r>
                        </w:p>
                        <w:p w14:paraId="56E93A70" w14:textId="77777777" w:rsidR="00AD66BB" w:rsidRPr="00AD66BB" w:rsidRDefault="00AD66BB" w:rsidP="000C7A84">
                          <w:pPr>
                            <w:tabs>
                              <w:tab w:val="left" w:pos="3119"/>
                            </w:tabs>
                            <w:spacing w:after="120"/>
                            <w:jc w:val="righ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12E4A33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0E25"/>
    <w:rsid w:val="000013CA"/>
    <w:rsid w:val="00001B8A"/>
    <w:rsid w:val="0000451C"/>
    <w:rsid w:val="00004C5E"/>
    <w:rsid w:val="000078D2"/>
    <w:rsid w:val="00007AA7"/>
    <w:rsid w:val="000100FE"/>
    <w:rsid w:val="00012209"/>
    <w:rsid w:val="00012BD6"/>
    <w:rsid w:val="000130A9"/>
    <w:rsid w:val="00014383"/>
    <w:rsid w:val="00014945"/>
    <w:rsid w:val="00014C4D"/>
    <w:rsid w:val="00015B0A"/>
    <w:rsid w:val="000175AD"/>
    <w:rsid w:val="0002213F"/>
    <w:rsid w:val="00025A01"/>
    <w:rsid w:val="00030154"/>
    <w:rsid w:val="00030B0F"/>
    <w:rsid w:val="00030D4D"/>
    <w:rsid w:val="00031BF4"/>
    <w:rsid w:val="000322B4"/>
    <w:rsid w:val="00034846"/>
    <w:rsid w:val="00034CB6"/>
    <w:rsid w:val="00035B93"/>
    <w:rsid w:val="000420DD"/>
    <w:rsid w:val="0004347D"/>
    <w:rsid w:val="00043DA6"/>
    <w:rsid w:val="00044ED6"/>
    <w:rsid w:val="00046C79"/>
    <w:rsid w:val="00050692"/>
    <w:rsid w:val="00052009"/>
    <w:rsid w:val="000566D0"/>
    <w:rsid w:val="000605C0"/>
    <w:rsid w:val="00060AB1"/>
    <w:rsid w:val="000624B2"/>
    <w:rsid w:val="00062E29"/>
    <w:rsid w:val="0006303C"/>
    <w:rsid w:val="00065AE6"/>
    <w:rsid w:val="00071695"/>
    <w:rsid w:val="0007337F"/>
    <w:rsid w:val="000734DE"/>
    <w:rsid w:val="00073505"/>
    <w:rsid w:val="0007372E"/>
    <w:rsid w:val="00075C3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0084"/>
    <w:rsid w:val="000A256B"/>
    <w:rsid w:val="000A5297"/>
    <w:rsid w:val="000A5458"/>
    <w:rsid w:val="000A5496"/>
    <w:rsid w:val="000A61A4"/>
    <w:rsid w:val="000A6B78"/>
    <w:rsid w:val="000B0EBD"/>
    <w:rsid w:val="000B11B2"/>
    <w:rsid w:val="000B4803"/>
    <w:rsid w:val="000B4B01"/>
    <w:rsid w:val="000B538B"/>
    <w:rsid w:val="000B5666"/>
    <w:rsid w:val="000B601B"/>
    <w:rsid w:val="000B6149"/>
    <w:rsid w:val="000B62F1"/>
    <w:rsid w:val="000B6F98"/>
    <w:rsid w:val="000B6FE5"/>
    <w:rsid w:val="000C2E3A"/>
    <w:rsid w:val="000C302E"/>
    <w:rsid w:val="000C3FD3"/>
    <w:rsid w:val="000C5996"/>
    <w:rsid w:val="000C79D1"/>
    <w:rsid w:val="000C7A4E"/>
    <w:rsid w:val="000C7A84"/>
    <w:rsid w:val="000C7F5A"/>
    <w:rsid w:val="000D0F58"/>
    <w:rsid w:val="000D0FD8"/>
    <w:rsid w:val="000D37B6"/>
    <w:rsid w:val="000D4146"/>
    <w:rsid w:val="000D5252"/>
    <w:rsid w:val="000D6320"/>
    <w:rsid w:val="000E004C"/>
    <w:rsid w:val="000E2704"/>
    <w:rsid w:val="000E3662"/>
    <w:rsid w:val="000E4183"/>
    <w:rsid w:val="000F00CF"/>
    <w:rsid w:val="000F1813"/>
    <w:rsid w:val="000F1E63"/>
    <w:rsid w:val="000F48F1"/>
    <w:rsid w:val="000F543E"/>
    <w:rsid w:val="000F614A"/>
    <w:rsid w:val="00101AD8"/>
    <w:rsid w:val="00101C71"/>
    <w:rsid w:val="00101D27"/>
    <w:rsid w:val="0010339F"/>
    <w:rsid w:val="001034A4"/>
    <w:rsid w:val="00103C5C"/>
    <w:rsid w:val="00103D24"/>
    <w:rsid w:val="00104205"/>
    <w:rsid w:val="00104418"/>
    <w:rsid w:val="00104BB6"/>
    <w:rsid w:val="00104E48"/>
    <w:rsid w:val="001053D1"/>
    <w:rsid w:val="001060EF"/>
    <w:rsid w:val="0010613D"/>
    <w:rsid w:val="00107B17"/>
    <w:rsid w:val="00107DA8"/>
    <w:rsid w:val="00107DCC"/>
    <w:rsid w:val="00110C6C"/>
    <w:rsid w:val="001112CC"/>
    <w:rsid w:val="00111C6D"/>
    <w:rsid w:val="00115420"/>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26C3E"/>
    <w:rsid w:val="00130137"/>
    <w:rsid w:val="00130213"/>
    <w:rsid w:val="001310C3"/>
    <w:rsid w:val="00131D6D"/>
    <w:rsid w:val="00133E2A"/>
    <w:rsid w:val="00135752"/>
    <w:rsid w:val="00136138"/>
    <w:rsid w:val="00140769"/>
    <w:rsid w:val="00142A0B"/>
    <w:rsid w:val="00142E7C"/>
    <w:rsid w:val="00144275"/>
    <w:rsid w:val="0014545E"/>
    <w:rsid w:val="00146559"/>
    <w:rsid w:val="001507B9"/>
    <w:rsid w:val="00151D39"/>
    <w:rsid w:val="0015235B"/>
    <w:rsid w:val="0015351B"/>
    <w:rsid w:val="00153B61"/>
    <w:rsid w:val="00153FE2"/>
    <w:rsid w:val="0015507D"/>
    <w:rsid w:val="0015521A"/>
    <w:rsid w:val="00155F8B"/>
    <w:rsid w:val="00157579"/>
    <w:rsid w:val="0016364F"/>
    <w:rsid w:val="001640FA"/>
    <w:rsid w:val="001645EE"/>
    <w:rsid w:val="00166F09"/>
    <w:rsid w:val="00170246"/>
    <w:rsid w:val="00174D0A"/>
    <w:rsid w:val="00174FC4"/>
    <w:rsid w:val="001804C6"/>
    <w:rsid w:val="00181A1E"/>
    <w:rsid w:val="00181BCF"/>
    <w:rsid w:val="00183A28"/>
    <w:rsid w:val="00185102"/>
    <w:rsid w:val="0018661B"/>
    <w:rsid w:val="001901AA"/>
    <w:rsid w:val="001903D7"/>
    <w:rsid w:val="0019175E"/>
    <w:rsid w:val="00193E69"/>
    <w:rsid w:val="00196A96"/>
    <w:rsid w:val="00197969"/>
    <w:rsid w:val="001A0ABB"/>
    <w:rsid w:val="001A0FA5"/>
    <w:rsid w:val="001A160E"/>
    <w:rsid w:val="001A1A67"/>
    <w:rsid w:val="001A1F7E"/>
    <w:rsid w:val="001A3654"/>
    <w:rsid w:val="001A3C8E"/>
    <w:rsid w:val="001A4319"/>
    <w:rsid w:val="001A4E19"/>
    <w:rsid w:val="001A4F87"/>
    <w:rsid w:val="001A687E"/>
    <w:rsid w:val="001A7671"/>
    <w:rsid w:val="001A7876"/>
    <w:rsid w:val="001B0BB8"/>
    <w:rsid w:val="001B1D29"/>
    <w:rsid w:val="001B2370"/>
    <w:rsid w:val="001B3E0C"/>
    <w:rsid w:val="001B4291"/>
    <w:rsid w:val="001B438C"/>
    <w:rsid w:val="001B4481"/>
    <w:rsid w:val="001B5227"/>
    <w:rsid w:val="001C13EE"/>
    <w:rsid w:val="001C1EEE"/>
    <w:rsid w:val="001C4019"/>
    <w:rsid w:val="001C4572"/>
    <w:rsid w:val="001C47B2"/>
    <w:rsid w:val="001C5CC2"/>
    <w:rsid w:val="001C6092"/>
    <w:rsid w:val="001C7519"/>
    <w:rsid w:val="001C7EEF"/>
    <w:rsid w:val="001D05D1"/>
    <w:rsid w:val="001D1584"/>
    <w:rsid w:val="001D2E2C"/>
    <w:rsid w:val="001D3295"/>
    <w:rsid w:val="001D5524"/>
    <w:rsid w:val="001D56D5"/>
    <w:rsid w:val="001D5AAB"/>
    <w:rsid w:val="001E0A7F"/>
    <w:rsid w:val="001E0F6A"/>
    <w:rsid w:val="001E13D3"/>
    <w:rsid w:val="001E6D64"/>
    <w:rsid w:val="001E749D"/>
    <w:rsid w:val="001E7693"/>
    <w:rsid w:val="001E7CA8"/>
    <w:rsid w:val="001F4CB2"/>
    <w:rsid w:val="001F59C5"/>
    <w:rsid w:val="001F6040"/>
    <w:rsid w:val="001F6A51"/>
    <w:rsid w:val="001F7077"/>
    <w:rsid w:val="001F7E19"/>
    <w:rsid w:val="00200954"/>
    <w:rsid w:val="00200B0B"/>
    <w:rsid w:val="00200D36"/>
    <w:rsid w:val="002067A1"/>
    <w:rsid w:val="002104BD"/>
    <w:rsid w:val="002115B6"/>
    <w:rsid w:val="0021201F"/>
    <w:rsid w:val="00213298"/>
    <w:rsid w:val="00213AD3"/>
    <w:rsid w:val="00214987"/>
    <w:rsid w:val="00214C24"/>
    <w:rsid w:val="00221831"/>
    <w:rsid w:val="002246F5"/>
    <w:rsid w:val="0022619D"/>
    <w:rsid w:val="00226A73"/>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CDD"/>
    <w:rsid w:val="00266ED9"/>
    <w:rsid w:val="0026795B"/>
    <w:rsid w:val="00271299"/>
    <w:rsid w:val="00271FDB"/>
    <w:rsid w:val="00272732"/>
    <w:rsid w:val="00272B6F"/>
    <w:rsid w:val="00275E00"/>
    <w:rsid w:val="0027654E"/>
    <w:rsid w:val="0027658C"/>
    <w:rsid w:val="00277A20"/>
    <w:rsid w:val="002800E4"/>
    <w:rsid w:val="00280648"/>
    <w:rsid w:val="00280FEA"/>
    <w:rsid w:val="002810A4"/>
    <w:rsid w:val="00282256"/>
    <w:rsid w:val="00284E56"/>
    <w:rsid w:val="00285534"/>
    <w:rsid w:val="002877DD"/>
    <w:rsid w:val="0029059C"/>
    <w:rsid w:val="00291118"/>
    <w:rsid w:val="002920EB"/>
    <w:rsid w:val="00293F9F"/>
    <w:rsid w:val="002952D3"/>
    <w:rsid w:val="00295B14"/>
    <w:rsid w:val="00297C60"/>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2CD"/>
    <w:rsid w:val="002B767D"/>
    <w:rsid w:val="002C041F"/>
    <w:rsid w:val="002C075E"/>
    <w:rsid w:val="002C2644"/>
    <w:rsid w:val="002C43F7"/>
    <w:rsid w:val="002C55E2"/>
    <w:rsid w:val="002C5C57"/>
    <w:rsid w:val="002C68C0"/>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40A"/>
    <w:rsid w:val="002F07EA"/>
    <w:rsid w:val="002F1592"/>
    <w:rsid w:val="002F33A7"/>
    <w:rsid w:val="002F350B"/>
    <w:rsid w:val="002F3E78"/>
    <w:rsid w:val="002F452F"/>
    <w:rsid w:val="002F4663"/>
    <w:rsid w:val="002F549E"/>
    <w:rsid w:val="00301DD9"/>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2CF"/>
    <w:rsid w:val="003315D9"/>
    <w:rsid w:val="00331937"/>
    <w:rsid w:val="003331F9"/>
    <w:rsid w:val="00336C7D"/>
    <w:rsid w:val="003416C6"/>
    <w:rsid w:val="00342156"/>
    <w:rsid w:val="00342414"/>
    <w:rsid w:val="00342C1C"/>
    <w:rsid w:val="00342E1B"/>
    <w:rsid w:val="0034307E"/>
    <w:rsid w:val="003436A1"/>
    <w:rsid w:val="00343D6F"/>
    <w:rsid w:val="003506C3"/>
    <w:rsid w:val="00350D85"/>
    <w:rsid w:val="00354F60"/>
    <w:rsid w:val="003559A5"/>
    <w:rsid w:val="003566D6"/>
    <w:rsid w:val="00356AC6"/>
    <w:rsid w:val="0035727D"/>
    <w:rsid w:val="003604E5"/>
    <w:rsid w:val="00360F1E"/>
    <w:rsid w:val="00361777"/>
    <w:rsid w:val="003632D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87EDB"/>
    <w:rsid w:val="003907CB"/>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6482"/>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136"/>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7933"/>
    <w:rsid w:val="004113AE"/>
    <w:rsid w:val="00411576"/>
    <w:rsid w:val="00413837"/>
    <w:rsid w:val="00415654"/>
    <w:rsid w:val="00420001"/>
    <w:rsid w:val="004202FC"/>
    <w:rsid w:val="004208DA"/>
    <w:rsid w:val="00422BC5"/>
    <w:rsid w:val="00423054"/>
    <w:rsid w:val="00425C86"/>
    <w:rsid w:val="004268DD"/>
    <w:rsid w:val="004311BA"/>
    <w:rsid w:val="004328AD"/>
    <w:rsid w:val="00432E7C"/>
    <w:rsid w:val="00432E9A"/>
    <w:rsid w:val="0043485D"/>
    <w:rsid w:val="004354F1"/>
    <w:rsid w:val="004358D6"/>
    <w:rsid w:val="00437A77"/>
    <w:rsid w:val="0044195A"/>
    <w:rsid w:val="00442E28"/>
    <w:rsid w:val="004433A5"/>
    <w:rsid w:val="00444314"/>
    <w:rsid w:val="0044503B"/>
    <w:rsid w:val="00446FD7"/>
    <w:rsid w:val="0044764C"/>
    <w:rsid w:val="004479DE"/>
    <w:rsid w:val="0045075C"/>
    <w:rsid w:val="004517AA"/>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30F"/>
    <w:rsid w:val="00472588"/>
    <w:rsid w:val="004735C5"/>
    <w:rsid w:val="00473CFE"/>
    <w:rsid w:val="004743FC"/>
    <w:rsid w:val="0047490C"/>
    <w:rsid w:val="00474BE2"/>
    <w:rsid w:val="0047683E"/>
    <w:rsid w:val="00476AC6"/>
    <w:rsid w:val="00476FD2"/>
    <w:rsid w:val="004777BF"/>
    <w:rsid w:val="00477C0F"/>
    <w:rsid w:val="00480AA2"/>
    <w:rsid w:val="00483C6E"/>
    <w:rsid w:val="00483FCC"/>
    <w:rsid w:val="0048489E"/>
    <w:rsid w:val="004905C0"/>
    <w:rsid w:val="00490C9A"/>
    <w:rsid w:val="00490CA2"/>
    <w:rsid w:val="00490F95"/>
    <w:rsid w:val="004943F7"/>
    <w:rsid w:val="004969F1"/>
    <w:rsid w:val="0049752A"/>
    <w:rsid w:val="004A19CA"/>
    <w:rsid w:val="004A4C16"/>
    <w:rsid w:val="004A6099"/>
    <w:rsid w:val="004A63E4"/>
    <w:rsid w:val="004B4C99"/>
    <w:rsid w:val="004B4D19"/>
    <w:rsid w:val="004B507C"/>
    <w:rsid w:val="004B6F5F"/>
    <w:rsid w:val="004C0329"/>
    <w:rsid w:val="004C13A6"/>
    <w:rsid w:val="004C3DF8"/>
    <w:rsid w:val="004C6B60"/>
    <w:rsid w:val="004C6DC4"/>
    <w:rsid w:val="004D133E"/>
    <w:rsid w:val="004D3D71"/>
    <w:rsid w:val="004D5046"/>
    <w:rsid w:val="004D51C6"/>
    <w:rsid w:val="004D58E6"/>
    <w:rsid w:val="004D746F"/>
    <w:rsid w:val="004D7BDF"/>
    <w:rsid w:val="004E0D52"/>
    <w:rsid w:val="004E0E28"/>
    <w:rsid w:val="004E25B4"/>
    <w:rsid w:val="004E4820"/>
    <w:rsid w:val="004E5358"/>
    <w:rsid w:val="004E5A42"/>
    <w:rsid w:val="004E6C5A"/>
    <w:rsid w:val="004E770A"/>
    <w:rsid w:val="004E7FAE"/>
    <w:rsid w:val="004F3617"/>
    <w:rsid w:val="004F38D5"/>
    <w:rsid w:val="004F4723"/>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226C"/>
    <w:rsid w:val="00535080"/>
    <w:rsid w:val="005354D8"/>
    <w:rsid w:val="00535659"/>
    <w:rsid w:val="00536EE5"/>
    <w:rsid w:val="005377CB"/>
    <w:rsid w:val="00537BF5"/>
    <w:rsid w:val="00541C61"/>
    <w:rsid w:val="0054274B"/>
    <w:rsid w:val="00542908"/>
    <w:rsid w:val="00546165"/>
    <w:rsid w:val="005466DD"/>
    <w:rsid w:val="0054698A"/>
    <w:rsid w:val="0055026A"/>
    <w:rsid w:val="0055048B"/>
    <w:rsid w:val="00550EDA"/>
    <w:rsid w:val="00551095"/>
    <w:rsid w:val="00552117"/>
    <w:rsid w:val="0055379D"/>
    <w:rsid w:val="0055434B"/>
    <w:rsid w:val="0055481B"/>
    <w:rsid w:val="00555E26"/>
    <w:rsid w:val="00557D61"/>
    <w:rsid w:val="00560900"/>
    <w:rsid w:val="00562DC9"/>
    <w:rsid w:val="005655B4"/>
    <w:rsid w:val="00565A17"/>
    <w:rsid w:val="00566B91"/>
    <w:rsid w:val="005677CD"/>
    <w:rsid w:val="00570E1C"/>
    <w:rsid w:val="00571903"/>
    <w:rsid w:val="00572343"/>
    <w:rsid w:val="00574B09"/>
    <w:rsid w:val="00576233"/>
    <w:rsid w:val="00580466"/>
    <w:rsid w:val="00582E52"/>
    <w:rsid w:val="005840D6"/>
    <w:rsid w:val="005848E1"/>
    <w:rsid w:val="005863A5"/>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3EF"/>
    <w:rsid w:val="005C6017"/>
    <w:rsid w:val="005D1691"/>
    <w:rsid w:val="005D1C56"/>
    <w:rsid w:val="005D2852"/>
    <w:rsid w:val="005D2CE3"/>
    <w:rsid w:val="005D41B5"/>
    <w:rsid w:val="005D5129"/>
    <w:rsid w:val="005D51A6"/>
    <w:rsid w:val="005D53FF"/>
    <w:rsid w:val="005D747B"/>
    <w:rsid w:val="005D75AB"/>
    <w:rsid w:val="005E0179"/>
    <w:rsid w:val="005E132C"/>
    <w:rsid w:val="005E17AD"/>
    <w:rsid w:val="005E1A47"/>
    <w:rsid w:val="005E28EA"/>
    <w:rsid w:val="005E2C84"/>
    <w:rsid w:val="005E386C"/>
    <w:rsid w:val="005E3D86"/>
    <w:rsid w:val="005E3EEA"/>
    <w:rsid w:val="005E466D"/>
    <w:rsid w:val="005E5963"/>
    <w:rsid w:val="005F0173"/>
    <w:rsid w:val="005F0E76"/>
    <w:rsid w:val="005F1478"/>
    <w:rsid w:val="005F172D"/>
    <w:rsid w:val="005F1B3E"/>
    <w:rsid w:val="005F2088"/>
    <w:rsid w:val="005F3745"/>
    <w:rsid w:val="005F3FC8"/>
    <w:rsid w:val="005F49D5"/>
    <w:rsid w:val="005F5B12"/>
    <w:rsid w:val="005F750B"/>
    <w:rsid w:val="005F77A8"/>
    <w:rsid w:val="00600B72"/>
    <w:rsid w:val="00601AB7"/>
    <w:rsid w:val="00601B08"/>
    <w:rsid w:val="00601F78"/>
    <w:rsid w:val="0060255A"/>
    <w:rsid w:val="006028FD"/>
    <w:rsid w:val="00602C78"/>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59F4"/>
    <w:rsid w:val="006261DD"/>
    <w:rsid w:val="006312CD"/>
    <w:rsid w:val="00631FB7"/>
    <w:rsid w:val="00632AAD"/>
    <w:rsid w:val="00633774"/>
    <w:rsid w:val="00633D2E"/>
    <w:rsid w:val="00633D8B"/>
    <w:rsid w:val="00634B3E"/>
    <w:rsid w:val="00634CFC"/>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1145"/>
    <w:rsid w:val="00672D6F"/>
    <w:rsid w:val="00675DCA"/>
    <w:rsid w:val="00676B6E"/>
    <w:rsid w:val="006773B3"/>
    <w:rsid w:val="00677EF6"/>
    <w:rsid w:val="006803B8"/>
    <w:rsid w:val="00680A26"/>
    <w:rsid w:val="006825F3"/>
    <w:rsid w:val="0068325A"/>
    <w:rsid w:val="00683971"/>
    <w:rsid w:val="00685E7B"/>
    <w:rsid w:val="00690DA5"/>
    <w:rsid w:val="006914AD"/>
    <w:rsid w:val="006931BF"/>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7AD"/>
    <w:rsid w:val="006E591B"/>
    <w:rsid w:val="006F0AD2"/>
    <w:rsid w:val="006F220F"/>
    <w:rsid w:val="006F285A"/>
    <w:rsid w:val="006F3042"/>
    <w:rsid w:val="006F30F0"/>
    <w:rsid w:val="006F38E0"/>
    <w:rsid w:val="006F3C86"/>
    <w:rsid w:val="006F44FD"/>
    <w:rsid w:val="006F57DE"/>
    <w:rsid w:val="006F6EA3"/>
    <w:rsid w:val="0070242A"/>
    <w:rsid w:val="007064C9"/>
    <w:rsid w:val="00711FB9"/>
    <w:rsid w:val="0071242D"/>
    <w:rsid w:val="007127CF"/>
    <w:rsid w:val="00713494"/>
    <w:rsid w:val="00713E3E"/>
    <w:rsid w:val="00713F4A"/>
    <w:rsid w:val="007157FE"/>
    <w:rsid w:val="00716A65"/>
    <w:rsid w:val="00716FD5"/>
    <w:rsid w:val="00717CFD"/>
    <w:rsid w:val="007242C0"/>
    <w:rsid w:val="00727BA7"/>
    <w:rsid w:val="007306FD"/>
    <w:rsid w:val="00730DBC"/>
    <w:rsid w:val="00731FA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154C"/>
    <w:rsid w:val="00763067"/>
    <w:rsid w:val="00763552"/>
    <w:rsid w:val="00763ABA"/>
    <w:rsid w:val="0076447B"/>
    <w:rsid w:val="007673FA"/>
    <w:rsid w:val="00767F39"/>
    <w:rsid w:val="007707A6"/>
    <w:rsid w:val="00772119"/>
    <w:rsid w:val="00773036"/>
    <w:rsid w:val="00773250"/>
    <w:rsid w:val="00774D28"/>
    <w:rsid w:val="00774EA4"/>
    <w:rsid w:val="00775212"/>
    <w:rsid w:val="007812AB"/>
    <w:rsid w:val="007818F3"/>
    <w:rsid w:val="0078210D"/>
    <w:rsid w:val="00782942"/>
    <w:rsid w:val="0078369E"/>
    <w:rsid w:val="00784CBA"/>
    <w:rsid w:val="00785D38"/>
    <w:rsid w:val="00786905"/>
    <w:rsid w:val="00791769"/>
    <w:rsid w:val="007927B1"/>
    <w:rsid w:val="00792AA6"/>
    <w:rsid w:val="007945FB"/>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E44"/>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115"/>
    <w:rsid w:val="00807A4F"/>
    <w:rsid w:val="00811631"/>
    <w:rsid w:val="00812E3E"/>
    <w:rsid w:val="00814DD9"/>
    <w:rsid w:val="008158EB"/>
    <w:rsid w:val="008169E7"/>
    <w:rsid w:val="0081766A"/>
    <w:rsid w:val="008229D0"/>
    <w:rsid w:val="00822C01"/>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5482"/>
    <w:rsid w:val="00846806"/>
    <w:rsid w:val="00851569"/>
    <w:rsid w:val="00852A36"/>
    <w:rsid w:val="00853A8B"/>
    <w:rsid w:val="00853BE6"/>
    <w:rsid w:val="00854E04"/>
    <w:rsid w:val="00860A37"/>
    <w:rsid w:val="00860F93"/>
    <w:rsid w:val="00861182"/>
    <w:rsid w:val="008616CB"/>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02"/>
    <w:rsid w:val="008805B1"/>
    <w:rsid w:val="00881082"/>
    <w:rsid w:val="008818F5"/>
    <w:rsid w:val="0088311E"/>
    <w:rsid w:val="00887FA6"/>
    <w:rsid w:val="008911C0"/>
    <w:rsid w:val="00892062"/>
    <w:rsid w:val="0089360E"/>
    <w:rsid w:val="00893FA3"/>
    <w:rsid w:val="00894C5C"/>
    <w:rsid w:val="00895AA1"/>
    <w:rsid w:val="00897B11"/>
    <w:rsid w:val="008A12C6"/>
    <w:rsid w:val="008A1931"/>
    <w:rsid w:val="008A3540"/>
    <w:rsid w:val="008A41E8"/>
    <w:rsid w:val="008A46E1"/>
    <w:rsid w:val="008A654F"/>
    <w:rsid w:val="008A66DE"/>
    <w:rsid w:val="008A6FDC"/>
    <w:rsid w:val="008A70C2"/>
    <w:rsid w:val="008A7A45"/>
    <w:rsid w:val="008B01E3"/>
    <w:rsid w:val="008B03EC"/>
    <w:rsid w:val="008B0B29"/>
    <w:rsid w:val="008B0FCF"/>
    <w:rsid w:val="008B2142"/>
    <w:rsid w:val="008B5B2A"/>
    <w:rsid w:val="008B6FA5"/>
    <w:rsid w:val="008B75A2"/>
    <w:rsid w:val="008B7ABA"/>
    <w:rsid w:val="008C2716"/>
    <w:rsid w:val="008C2A5A"/>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0FA6"/>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4A6A"/>
    <w:rsid w:val="009960AC"/>
    <w:rsid w:val="00996304"/>
    <w:rsid w:val="00997FFC"/>
    <w:rsid w:val="009A11CE"/>
    <w:rsid w:val="009A396A"/>
    <w:rsid w:val="009A39E6"/>
    <w:rsid w:val="009A4A80"/>
    <w:rsid w:val="009A5DF6"/>
    <w:rsid w:val="009A7B4E"/>
    <w:rsid w:val="009B0365"/>
    <w:rsid w:val="009B18BB"/>
    <w:rsid w:val="009B2CDE"/>
    <w:rsid w:val="009B4E44"/>
    <w:rsid w:val="009B6C32"/>
    <w:rsid w:val="009B7169"/>
    <w:rsid w:val="009B7C02"/>
    <w:rsid w:val="009C0029"/>
    <w:rsid w:val="009C0DBC"/>
    <w:rsid w:val="009C0E7C"/>
    <w:rsid w:val="009C128A"/>
    <w:rsid w:val="009C351E"/>
    <w:rsid w:val="009C403B"/>
    <w:rsid w:val="009C4E15"/>
    <w:rsid w:val="009C66FA"/>
    <w:rsid w:val="009C77F6"/>
    <w:rsid w:val="009D1896"/>
    <w:rsid w:val="009D20C1"/>
    <w:rsid w:val="009D43A7"/>
    <w:rsid w:val="009D4878"/>
    <w:rsid w:val="009D4AC6"/>
    <w:rsid w:val="009D56E5"/>
    <w:rsid w:val="009D60DE"/>
    <w:rsid w:val="009E07C7"/>
    <w:rsid w:val="009E1C65"/>
    <w:rsid w:val="009E1DBD"/>
    <w:rsid w:val="009E2D4B"/>
    <w:rsid w:val="009E6FCD"/>
    <w:rsid w:val="009E7D00"/>
    <w:rsid w:val="009F5546"/>
    <w:rsid w:val="009F5B61"/>
    <w:rsid w:val="009F6B7E"/>
    <w:rsid w:val="009F7A7A"/>
    <w:rsid w:val="00A014BD"/>
    <w:rsid w:val="00A01F2D"/>
    <w:rsid w:val="00A02756"/>
    <w:rsid w:val="00A029A1"/>
    <w:rsid w:val="00A02E7C"/>
    <w:rsid w:val="00A03384"/>
    <w:rsid w:val="00A03B6C"/>
    <w:rsid w:val="00A0401F"/>
    <w:rsid w:val="00A05452"/>
    <w:rsid w:val="00A056E2"/>
    <w:rsid w:val="00A056E7"/>
    <w:rsid w:val="00A05C55"/>
    <w:rsid w:val="00A06088"/>
    <w:rsid w:val="00A06456"/>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D2"/>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042"/>
    <w:rsid w:val="00A5118C"/>
    <w:rsid w:val="00A523E4"/>
    <w:rsid w:val="00A524D6"/>
    <w:rsid w:val="00A531F1"/>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4EF"/>
    <w:rsid w:val="00A85860"/>
    <w:rsid w:val="00A85D0A"/>
    <w:rsid w:val="00A8707F"/>
    <w:rsid w:val="00A8784C"/>
    <w:rsid w:val="00A87B8B"/>
    <w:rsid w:val="00A87C4F"/>
    <w:rsid w:val="00A912C5"/>
    <w:rsid w:val="00A91321"/>
    <w:rsid w:val="00A92BAE"/>
    <w:rsid w:val="00A941C9"/>
    <w:rsid w:val="00A94D3C"/>
    <w:rsid w:val="00A95705"/>
    <w:rsid w:val="00A95EB6"/>
    <w:rsid w:val="00A969E4"/>
    <w:rsid w:val="00AA02E9"/>
    <w:rsid w:val="00AA0AF4"/>
    <w:rsid w:val="00AA175A"/>
    <w:rsid w:val="00AA4516"/>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068C"/>
    <w:rsid w:val="00AD21EF"/>
    <w:rsid w:val="00AD236D"/>
    <w:rsid w:val="00AD2F5A"/>
    <w:rsid w:val="00AD3026"/>
    <w:rsid w:val="00AD394A"/>
    <w:rsid w:val="00AD4D4B"/>
    <w:rsid w:val="00AD4D51"/>
    <w:rsid w:val="00AD66BB"/>
    <w:rsid w:val="00AD754C"/>
    <w:rsid w:val="00AE2EE2"/>
    <w:rsid w:val="00AE4ABC"/>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8C7"/>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BC7"/>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6C6"/>
    <w:rsid w:val="00B96AA3"/>
    <w:rsid w:val="00B96CF8"/>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94F"/>
    <w:rsid w:val="00BC4BA5"/>
    <w:rsid w:val="00BC5DA5"/>
    <w:rsid w:val="00BC6758"/>
    <w:rsid w:val="00BC6DB2"/>
    <w:rsid w:val="00BC7A89"/>
    <w:rsid w:val="00BC7E13"/>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501"/>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6C1"/>
    <w:rsid w:val="00C14BC8"/>
    <w:rsid w:val="00C157D0"/>
    <w:rsid w:val="00C16D3A"/>
    <w:rsid w:val="00C17AB2"/>
    <w:rsid w:val="00C201D4"/>
    <w:rsid w:val="00C225B2"/>
    <w:rsid w:val="00C23AD9"/>
    <w:rsid w:val="00C24534"/>
    <w:rsid w:val="00C25E5D"/>
    <w:rsid w:val="00C26369"/>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5E6"/>
    <w:rsid w:val="00C51E92"/>
    <w:rsid w:val="00C5251A"/>
    <w:rsid w:val="00C5445C"/>
    <w:rsid w:val="00C5464F"/>
    <w:rsid w:val="00C60B0E"/>
    <w:rsid w:val="00C62C56"/>
    <w:rsid w:val="00C64987"/>
    <w:rsid w:val="00C665DD"/>
    <w:rsid w:val="00C708EE"/>
    <w:rsid w:val="00C70E42"/>
    <w:rsid w:val="00C70EF8"/>
    <w:rsid w:val="00C71077"/>
    <w:rsid w:val="00C718BD"/>
    <w:rsid w:val="00C71B12"/>
    <w:rsid w:val="00C71E2F"/>
    <w:rsid w:val="00C71F6F"/>
    <w:rsid w:val="00C72865"/>
    <w:rsid w:val="00C76DB8"/>
    <w:rsid w:val="00C80044"/>
    <w:rsid w:val="00C807EB"/>
    <w:rsid w:val="00C80C0A"/>
    <w:rsid w:val="00C81F73"/>
    <w:rsid w:val="00C8235A"/>
    <w:rsid w:val="00C8387D"/>
    <w:rsid w:val="00C83964"/>
    <w:rsid w:val="00C83C7A"/>
    <w:rsid w:val="00C84B2D"/>
    <w:rsid w:val="00C86A68"/>
    <w:rsid w:val="00C8724E"/>
    <w:rsid w:val="00C87B33"/>
    <w:rsid w:val="00C914A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3A0"/>
    <w:rsid w:val="00CD5C17"/>
    <w:rsid w:val="00CD5E32"/>
    <w:rsid w:val="00CE1808"/>
    <w:rsid w:val="00CE19DE"/>
    <w:rsid w:val="00CE38B2"/>
    <w:rsid w:val="00CE3E92"/>
    <w:rsid w:val="00CF11FF"/>
    <w:rsid w:val="00CF1237"/>
    <w:rsid w:val="00CF4227"/>
    <w:rsid w:val="00CF4740"/>
    <w:rsid w:val="00CF55E6"/>
    <w:rsid w:val="00CF63BD"/>
    <w:rsid w:val="00CF6D1D"/>
    <w:rsid w:val="00D02AA9"/>
    <w:rsid w:val="00D02BAF"/>
    <w:rsid w:val="00D02E37"/>
    <w:rsid w:val="00D040A3"/>
    <w:rsid w:val="00D04130"/>
    <w:rsid w:val="00D041C6"/>
    <w:rsid w:val="00D0463C"/>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19B3"/>
    <w:rsid w:val="00D33364"/>
    <w:rsid w:val="00D33388"/>
    <w:rsid w:val="00D353E4"/>
    <w:rsid w:val="00D35AEA"/>
    <w:rsid w:val="00D3709C"/>
    <w:rsid w:val="00D3744A"/>
    <w:rsid w:val="00D3782E"/>
    <w:rsid w:val="00D40040"/>
    <w:rsid w:val="00D411BD"/>
    <w:rsid w:val="00D44D48"/>
    <w:rsid w:val="00D44E0A"/>
    <w:rsid w:val="00D473F5"/>
    <w:rsid w:val="00D50576"/>
    <w:rsid w:val="00D50B41"/>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45E8"/>
    <w:rsid w:val="00D8798B"/>
    <w:rsid w:val="00D91DFA"/>
    <w:rsid w:val="00D93E20"/>
    <w:rsid w:val="00D95648"/>
    <w:rsid w:val="00D9680C"/>
    <w:rsid w:val="00DA1A7A"/>
    <w:rsid w:val="00DA27B6"/>
    <w:rsid w:val="00DA27BA"/>
    <w:rsid w:val="00DA2E6F"/>
    <w:rsid w:val="00DA5205"/>
    <w:rsid w:val="00DA5ED4"/>
    <w:rsid w:val="00DA6822"/>
    <w:rsid w:val="00DA7700"/>
    <w:rsid w:val="00DA7799"/>
    <w:rsid w:val="00DB1A4F"/>
    <w:rsid w:val="00DB1E24"/>
    <w:rsid w:val="00DB348C"/>
    <w:rsid w:val="00DB4280"/>
    <w:rsid w:val="00DB6549"/>
    <w:rsid w:val="00DB6BEF"/>
    <w:rsid w:val="00DB7366"/>
    <w:rsid w:val="00DB7659"/>
    <w:rsid w:val="00DC2874"/>
    <w:rsid w:val="00DC3199"/>
    <w:rsid w:val="00DC39C7"/>
    <w:rsid w:val="00DC3B5D"/>
    <w:rsid w:val="00DC456F"/>
    <w:rsid w:val="00DC4757"/>
    <w:rsid w:val="00DC4998"/>
    <w:rsid w:val="00DC5946"/>
    <w:rsid w:val="00DC5CAD"/>
    <w:rsid w:val="00DC7E9F"/>
    <w:rsid w:val="00DC7FBF"/>
    <w:rsid w:val="00DD04F9"/>
    <w:rsid w:val="00DD04FD"/>
    <w:rsid w:val="00DD16FB"/>
    <w:rsid w:val="00DD18A9"/>
    <w:rsid w:val="00DD1E40"/>
    <w:rsid w:val="00DD3172"/>
    <w:rsid w:val="00DD4E5E"/>
    <w:rsid w:val="00DD63BF"/>
    <w:rsid w:val="00DE1974"/>
    <w:rsid w:val="00DE1B1A"/>
    <w:rsid w:val="00DE3EE8"/>
    <w:rsid w:val="00DE59BA"/>
    <w:rsid w:val="00DE5FA4"/>
    <w:rsid w:val="00DE7B28"/>
    <w:rsid w:val="00DF1964"/>
    <w:rsid w:val="00DF496C"/>
    <w:rsid w:val="00DF4CEC"/>
    <w:rsid w:val="00DF4CF3"/>
    <w:rsid w:val="00DF5C01"/>
    <w:rsid w:val="00DF6B9F"/>
    <w:rsid w:val="00DF7065"/>
    <w:rsid w:val="00DF7EBC"/>
    <w:rsid w:val="00E01AAA"/>
    <w:rsid w:val="00E02718"/>
    <w:rsid w:val="00E03434"/>
    <w:rsid w:val="00E03FC9"/>
    <w:rsid w:val="00E05B22"/>
    <w:rsid w:val="00E109D3"/>
    <w:rsid w:val="00E122C2"/>
    <w:rsid w:val="00E1239E"/>
    <w:rsid w:val="00E13C4F"/>
    <w:rsid w:val="00E14477"/>
    <w:rsid w:val="00E152D3"/>
    <w:rsid w:val="00E15C78"/>
    <w:rsid w:val="00E16965"/>
    <w:rsid w:val="00E217A6"/>
    <w:rsid w:val="00E2198B"/>
    <w:rsid w:val="00E21F13"/>
    <w:rsid w:val="00E2236A"/>
    <w:rsid w:val="00E23236"/>
    <w:rsid w:val="00E232D1"/>
    <w:rsid w:val="00E24491"/>
    <w:rsid w:val="00E24710"/>
    <w:rsid w:val="00E249CD"/>
    <w:rsid w:val="00E24C31"/>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4DA4"/>
    <w:rsid w:val="00E66166"/>
    <w:rsid w:val="00E67F2F"/>
    <w:rsid w:val="00E704B7"/>
    <w:rsid w:val="00E7166A"/>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463C"/>
    <w:rsid w:val="00E96246"/>
    <w:rsid w:val="00E972DD"/>
    <w:rsid w:val="00EA03DD"/>
    <w:rsid w:val="00EA090D"/>
    <w:rsid w:val="00EA10B0"/>
    <w:rsid w:val="00EA1F01"/>
    <w:rsid w:val="00EA1FA4"/>
    <w:rsid w:val="00EA3143"/>
    <w:rsid w:val="00EA420A"/>
    <w:rsid w:val="00EA5136"/>
    <w:rsid w:val="00EA63A2"/>
    <w:rsid w:val="00EA6EBC"/>
    <w:rsid w:val="00EA79B4"/>
    <w:rsid w:val="00EB0FAB"/>
    <w:rsid w:val="00EB2FA2"/>
    <w:rsid w:val="00EB36B3"/>
    <w:rsid w:val="00EB36DA"/>
    <w:rsid w:val="00EB72FE"/>
    <w:rsid w:val="00EC03D5"/>
    <w:rsid w:val="00EC050F"/>
    <w:rsid w:val="00EC15C9"/>
    <w:rsid w:val="00EC2511"/>
    <w:rsid w:val="00EC6FAA"/>
    <w:rsid w:val="00EC739B"/>
    <w:rsid w:val="00ED067D"/>
    <w:rsid w:val="00ED2053"/>
    <w:rsid w:val="00ED24AE"/>
    <w:rsid w:val="00ED2543"/>
    <w:rsid w:val="00ED5A1F"/>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1B63"/>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17744"/>
    <w:rsid w:val="00F2115D"/>
    <w:rsid w:val="00F21AD6"/>
    <w:rsid w:val="00F2349D"/>
    <w:rsid w:val="00F302F2"/>
    <w:rsid w:val="00F32384"/>
    <w:rsid w:val="00F33240"/>
    <w:rsid w:val="00F33743"/>
    <w:rsid w:val="00F42090"/>
    <w:rsid w:val="00F45029"/>
    <w:rsid w:val="00F46AB1"/>
    <w:rsid w:val="00F47C8D"/>
    <w:rsid w:val="00F50463"/>
    <w:rsid w:val="00F505A4"/>
    <w:rsid w:val="00F54C1B"/>
    <w:rsid w:val="00F55526"/>
    <w:rsid w:val="00F56B51"/>
    <w:rsid w:val="00F62299"/>
    <w:rsid w:val="00F62D7B"/>
    <w:rsid w:val="00F644F5"/>
    <w:rsid w:val="00F64F47"/>
    <w:rsid w:val="00F6613D"/>
    <w:rsid w:val="00F66C29"/>
    <w:rsid w:val="00F66FA2"/>
    <w:rsid w:val="00F67E14"/>
    <w:rsid w:val="00F70505"/>
    <w:rsid w:val="00F70B1E"/>
    <w:rsid w:val="00F70FCA"/>
    <w:rsid w:val="00F71C4A"/>
    <w:rsid w:val="00F71F07"/>
    <w:rsid w:val="00F71F55"/>
    <w:rsid w:val="00F7210E"/>
    <w:rsid w:val="00F743D4"/>
    <w:rsid w:val="00F77E3F"/>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4F44"/>
    <w:rsid w:val="00FC69B2"/>
    <w:rsid w:val="00FC717B"/>
    <w:rsid w:val="00FC78C2"/>
    <w:rsid w:val="00FD14AF"/>
    <w:rsid w:val="00FD2A57"/>
    <w:rsid w:val="00FD4587"/>
    <w:rsid w:val="00FD5D67"/>
    <w:rsid w:val="00FD6590"/>
    <w:rsid w:val="00FD7C1A"/>
    <w:rsid w:val="00FE25ED"/>
    <w:rsid w:val="00FE262D"/>
    <w:rsid w:val="00FE3343"/>
    <w:rsid w:val="00FF0871"/>
    <w:rsid w:val="00FF0F95"/>
    <w:rsid w:val="00FF16C9"/>
    <w:rsid w:val="00FF2580"/>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UnresolvedMention1">
    <w:name w:val="Unresolved Mention1"/>
    <w:basedOn w:val="DefaultParagraphFont"/>
    <w:uiPriority w:val="99"/>
    <w:semiHidden/>
    <w:unhideWhenUsed/>
    <w:rsid w:val="00F77E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UnresolvedMention1">
    <w:name w:val="Unresolved Mention1"/>
    <w:basedOn w:val="DefaultParagraphFont"/>
    <w:uiPriority w:val="99"/>
    <w:semiHidden/>
    <w:unhideWhenUsed/>
    <w:rsid w:val="00F7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 xmlns="5EEF99FA-4D45-482F-8F59-78D3803D6016" xsi:nil="true"/>
    <Log_x0028_1_x0029_ xmlns="5EEF99FA-4D45-482F-8F59-78D3803D6016">
      <Url xsi:nil="true"/>
      <Description xsi:nil="true"/>
    </Log_x0028_1_x0029_>
    <Log xmlns="5EEF99FA-4D45-482F-8F59-78D3803D6016">
      <Url xsi:nil="true"/>
      <Description xsi:nil="true"/>
    </Log>
    <Flag xmlns="5EEF99FA-4D45-482F-8F59-78D3803D6016">false</Flag>
    <KA103Log xmlns="5eef99fa-4d45-482f-8f59-78d3803d6016">
      <Url xsi:nil="true"/>
      <Description xsi:nil="true"/>
    </KA103Log>
  </documentManagement>
</p:propertie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Document" ma:contentTypeID="0x01010026631CA63E8A3A4CA2C19175E181FA21" ma:contentTypeVersion="1" ma:contentTypeDescription="Create a new document." ma:contentTypeScope="" ma:versionID="68524e8e053e128e599917a0a64ae3ca">
  <xsd:schema xmlns:xsd="http://www.w3.org/2001/XMLSchema" xmlns:xs="http://www.w3.org/2001/XMLSchema" xmlns:p="http://schemas.microsoft.com/office/2006/metadata/properties" xmlns:ns2="bb9a46a9-b1a9-489a-b6e0-fd8502ba678c" xmlns:ns3="f343b24b-a934-46d5-8064-ffae3d0cc4ff" xmlns:ns4="5EEF99FA-4D45-482F-8F59-78D3803D6016" xmlns:ns5="5eef99fa-4d45-482f-8f59-78d3803d6016" targetNamespace="http://schemas.microsoft.com/office/2006/metadata/properties" ma:root="true" ma:fieldsID="4cb0be3557c4a00c5d69a9f0d9eda5e3" ns2:_="" ns3:_="" ns4:_="" ns5:_="">
    <xsd:import namespace="bb9a46a9-b1a9-489a-b6e0-fd8502ba678c"/>
    <xsd:import namespace="f343b24b-a934-46d5-8064-ffae3d0cc4ff"/>
    <xsd:import namespace="5EEF99FA-4D45-482F-8F59-78D3803D6016"/>
    <xsd:import namespace="5eef99fa-4d45-482f-8f59-78d3803d60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3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KA103Log" ma:index="22" nillable="true" ma:displayName="KA103Log" ma:internalName="KA103Lo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5EEF99FA-4D45-482F-8F59-78D3803D6016"/>
    <ds:schemaRef ds:uri="5eef99fa-4d45-482f-8f59-78d3803d6016"/>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42182015-BA1A-42DA-8FCE-EDD1DDE9B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5EEF99FA-4D45-482F-8F59-78D3803D6016"/>
    <ds:schemaRef ds:uri="5eef99fa-4d45-482f-8f59-78d3803d6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7A4AA22-8B0D-415C-8E21-5F2D91BB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444</Words>
  <Characters>2537</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2976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Windows User</cp:lastModifiedBy>
  <cp:revision>4</cp:revision>
  <cp:lastPrinted>2018-03-16T17:29:00Z</cp:lastPrinted>
  <dcterms:created xsi:type="dcterms:W3CDTF">2020-02-07T09:28:00Z</dcterms:created>
  <dcterms:modified xsi:type="dcterms:W3CDTF">2021-10-08T17:08:00Z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0x01010026631CA63E8A3A4CA2C19175E181FA21</vt:lpwstr>
  </property>
</Properties>
</file>