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7673FA" w14:paraId="162E04DC" w14:textId="77777777" w:rsidTr="00526FE9">
        <w:trPr>
          <w:trHeight w:val="334"/>
        </w:trPr>
        <w:tc>
          <w:tcPr>
            <w:tcW w:w="223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526FE9">
        <w:trPr>
          <w:trHeight w:val="412"/>
        </w:trPr>
        <w:tc>
          <w:tcPr>
            <w:tcW w:w="223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526FE9">
        <w:tc>
          <w:tcPr>
            <w:tcW w:w="2232" w:type="dxa"/>
            <w:shd w:val="clear" w:color="auto" w:fill="FFFFFF"/>
          </w:tcPr>
          <w:p w14:paraId="584061C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54C68" w:rsidRPr="007673FA" w14:paraId="58DF1432" w14:textId="77777777" w:rsidTr="004A0549">
        <w:tc>
          <w:tcPr>
            <w:tcW w:w="223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77777777"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D97FE7" w14:paraId="2E21313D" w14:textId="77777777" w:rsidTr="00BE7FD7">
        <w:trPr>
          <w:trHeight w:val="371"/>
        </w:trPr>
        <w:tc>
          <w:tcPr>
            <w:tcW w:w="2232"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526FE9">
        <w:trPr>
          <w:trHeight w:val="371"/>
        </w:trPr>
        <w:tc>
          <w:tcPr>
            <w:tcW w:w="2232"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232"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526FE9">
        <w:trPr>
          <w:trHeight w:val="559"/>
        </w:trPr>
        <w:tc>
          <w:tcPr>
            <w:tcW w:w="2232"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526FE9">
        <w:tc>
          <w:tcPr>
            <w:tcW w:w="2232"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r w:rsidR="00B54C68" w:rsidRPr="00DD35B7" w14:paraId="5749E785" w14:textId="77777777" w:rsidTr="00526FE9">
        <w:tc>
          <w:tcPr>
            <w:tcW w:w="2232" w:type="dxa"/>
            <w:shd w:val="clear" w:color="auto" w:fill="FFFFFF"/>
          </w:tcPr>
          <w:p w14:paraId="71D4E8D8" w14:textId="77777777" w:rsidR="00B54C68" w:rsidRPr="00B244AD" w:rsidRDefault="00B54C68" w:rsidP="00A07EA6">
            <w:pPr>
              <w:spacing w:after="0"/>
              <w:ind w:right="-993"/>
              <w:jc w:val="left"/>
              <w:rPr>
                <w:rFonts w:ascii="Verdana" w:hAnsi="Verdana" w:cs="Arial"/>
                <w:sz w:val="16"/>
                <w:szCs w:val="16"/>
                <w:lang w:val="fr-BE"/>
              </w:rPr>
            </w:pPr>
          </w:p>
        </w:tc>
        <w:tc>
          <w:tcPr>
            <w:tcW w:w="2232" w:type="dxa"/>
            <w:shd w:val="clear" w:color="auto" w:fill="FFFFFF"/>
          </w:tcPr>
          <w:p w14:paraId="0FF59238" w14:textId="77777777" w:rsidR="00B54C68" w:rsidRPr="00B244AD" w:rsidRDefault="00B54C68" w:rsidP="00A07EA6">
            <w:pPr>
              <w:ind w:right="-993"/>
              <w:jc w:val="left"/>
              <w:rPr>
                <w:rFonts w:ascii="Verdana" w:hAnsi="Verdana" w:cs="Arial"/>
                <w:color w:val="002060"/>
                <w:sz w:val="20"/>
                <w:lang w:val="fr-BE"/>
              </w:rPr>
            </w:pPr>
          </w:p>
        </w:tc>
        <w:tc>
          <w:tcPr>
            <w:tcW w:w="2307" w:type="dxa"/>
            <w:shd w:val="clear" w:color="auto" w:fill="FFFFFF"/>
          </w:tcPr>
          <w:p w14:paraId="5AF7299C" w14:textId="77777777" w:rsidR="00B54C68" w:rsidRPr="00CF3C00" w:rsidRDefault="00B54C68"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7043983" w14:textId="77777777" w:rsidR="00B54C68" w:rsidRPr="00526FE9" w:rsidRDefault="00B54C68"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81F2962" w14:textId="77777777" w:rsidR="00B54C68" w:rsidRDefault="009E29C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848788198"/>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&lt;250 employees</w:t>
            </w:r>
          </w:p>
          <w:p w14:paraId="3E8389CA" w14:textId="77777777" w:rsidR="00B54C68" w:rsidRPr="00E02718" w:rsidRDefault="009E29C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279686217"/>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&gt;250 employees</w:t>
            </w: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B36DAA0" w14:textId="77777777" w:rsidTr="007E5D32">
        <w:trPr>
          <w:jc w:val="center"/>
        </w:trPr>
        <w:tc>
          <w:tcPr>
            <w:tcW w:w="8763" w:type="dxa"/>
            <w:shd w:val="clear" w:color="auto" w:fill="FFFFFF"/>
          </w:tcPr>
          <w:p w14:paraId="2DCC0DEE" w14:textId="77777777" w:rsidR="00B54C68" w:rsidRPr="00AC44B1" w:rsidRDefault="00B54C68"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83F3091" w14:textId="77777777" w:rsidR="00B54C68" w:rsidRDefault="00B54C68" w:rsidP="00482A4F">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77777777"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3BD3E473"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D3CE1">
              <w:rPr>
                <w:rFonts w:ascii="Verdana" w:hAnsi="Verdana" w:cs="Calibri"/>
                <w:sz w:val="20"/>
                <w:lang w:val="en-GB"/>
              </w:rPr>
              <w:t xml:space="preserve"> </w:t>
            </w:r>
            <w:r w:rsidR="00CD3CE1" w:rsidRPr="00CD3CE1">
              <w:rPr>
                <w:rFonts w:ascii="Verdana" w:hAnsi="Verdana" w:cs="Calibri"/>
                <w:b/>
                <w:sz w:val="20"/>
                <w:lang w:val="en-GB"/>
              </w:rPr>
              <w:t xml:space="preserve">Prof. Dr. </w:t>
            </w:r>
            <w:r w:rsidR="00F73005">
              <w:rPr>
                <w:rFonts w:ascii="Verdana" w:hAnsi="Verdana" w:cs="Calibri"/>
                <w:b/>
                <w:sz w:val="20"/>
                <w:lang w:val="en-GB"/>
              </w:rPr>
              <w:t>Ratko Ristić</w:t>
            </w:r>
            <w:bookmarkStart w:id="0" w:name="_GoBack"/>
            <w:bookmarkEnd w:id="0"/>
            <w:r w:rsidR="00CD3CE1" w:rsidRPr="00CD3CE1">
              <w:rPr>
                <w:rFonts w:ascii="Verdana" w:hAnsi="Verdana" w:cs="Calibri"/>
                <w:b/>
                <w:sz w:val="20"/>
                <w:lang w:val="en-GB"/>
              </w:rPr>
              <w:t>, Vice Rector</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1DC6209" w14:textId="77777777"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4DE2" w14:textId="77777777" w:rsidR="009E29C5" w:rsidRDefault="009E29C5">
      <w:r>
        <w:separator/>
      </w:r>
    </w:p>
  </w:endnote>
  <w:endnote w:type="continuationSeparator" w:id="0">
    <w:p w14:paraId="0AFEE764" w14:textId="77777777" w:rsidR="009E29C5" w:rsidRDefault="009E29C5">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77777777"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420AAED9" w14:textId="77777777" w:rsidR="00B54C68" w:rsidRPr="002A2E71" w:rsidRDefault="00B54C68"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7295CC4" w14:textId="77777777" w:rsidR="00B54C68" w:rsidRPr="002A2E71" w:rsidRDefault="00B54C68"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F7300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3CC59" w14:textId="77777777" w:rsidR="009E29C5" w:rsidRDefault="009E29C5">
      <w:r>
        <w:separator/>
      </w:r>
    </w:p>
  </w:footnote>
  <w:footnote w:type="continuationSeparator" w:id="0">
    <w:p w14:paraId="05D260D2" w14:textId="77777777" w:rsidR="009E29C5" w:rsidRDefault="009E2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34D913F" w:rsidR="00E01AAA" w:rsidRPr="00AD66BB" w:rsidRDefault="00E979DA" w:rsidP="00E979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39591CD5">
                <wp:simplePos x="0" y="0"/>
                <wp:positionH relativeFrom="margin">
                  <wp:posOffset>-59055</wp:posOffset>
                </wp:positionH>
                <wp:positionV relativeFrom="margin">
                  <wp:posOffset>-99695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1F4001E5">
                    <wp:simplePos x="0" y="0"/>
                    <wp:positionH relativeFrom="column">
                      <wp:posOffset>3524885</wp:posOffset>
                    </wp:positionH>
                    <wp:positionV relativeFrom="paragraph">
                      <wp:posOffset>-140335</wp:posOffset>
                    </wp:positionV>
                    <wp:extent cx="194373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7.55pt;margin-top:-11.05pt;width:153.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iB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XShkzI5fwyx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" filled="f" stroked="f">
                    <v:textbo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v:textbox>
                  </v:shape>
                </w:pict>
              </mc:Fallback>
            </mc:AlternateContent>
          </w:r>
        </w:p>
      </w:tc>
      <w:tc>
        <w:tcPr>
          <w:tcW w:w="1252" w:type="dxa"/>
        </w:tcPr>
        <w:p w14:paraId="5D72C5C0" w14:textId="1406307D" w:rsidR="00E01AAA" w:rsidRPr="00967BFC" w:rsidRDefault="00E01AAA" w:rsidP="00C05937">
          <w:pPr>
            <w:pStyle w:val="ZDGName"/>
            <w:rPr>
              <w:lang w:val="en-GB"/>
            </w:rPr>
          </w:pPr>
        </w:p>
      </w:tc>
    </w:tr>
  </w:tbl>
  <w:p w14:paraId="5D72C5C2" w14:textId="05E77BC1"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17EF6"/>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29C5"/>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3CE1"/>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39"/>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4F9"/>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5C8"/>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979DA"/>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300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58947E7-7B4F-4A92-A094-1D4023F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385</Words>
  <Characters>2200</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4</cp:revision>
  <cp:lastPrinted>2013-11-06T08:46:00Z</cp:lastPrinted>
  <dcterms:created xsi:type="dcterms:W3CDTF">2020-02-07T09:30:00Z</dcterms:created>
  <dcterms:modified xsi:type="dcterms:W3CDTF">2021-10-08T16:59:00Z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