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49752A" w:rsidRDefault="001166B5" w:rsidP="002F549E">
      <w:pPr>
        <w:tabs>
          <w:tab w:val="right" w:pos="8280"/>
        </w:tabs>
        <w:spacing w:after="0"/>
        <w:ind w:right="-22"/>
        <w:contextualSpacing/>
        <w:jc w:val="center"/>
        <w:rPr>
          <w:rFonts w:ascii="Verdana" w:hAnsi="Verdana"/>
          <w:caps/>
          <w:color w:val="002060"/>
          <w:sz w:val="20"/>
          <w:lang w:val="sr-Latn-RS"/>
        </w:rPr>
      </w:pP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A10B0" w:rsidRPr="009F5B61" w14:paraId="2ED3954E" w14:textId="77777777" w:rsidTr="00CF3BB1">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04438F0D"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02E35BAB" w14:textId="77777777" w:rsidTr="00107B17">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77777777" w:rsidR="00EA10B0" w:rsidRPr="005E466D" w:rsidRDefault="00EA10B0"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663E6631" w14:textId="77777777" w:rsidR="00EA10B0" w:rsidRPr="005E466D" w:rsidRDefault="00EA10B0" w:rsidP="00107B17">
            <w:pPr>
              <w:shd w:val="clear" w:color="auto" w:fill="FFFFFF"/>
              <w:ind w:right="-993"/>
              <w:jc w:val="center"/>
              <w:rPr>
                <w:rFonts w:ascii="Verdana" w:hAnsi="Verdana" w:cs="Arial"/>
                <w:b/>
                <w:color w:val="002060"/>
                <w:sz w:val="20"/>
                <w:lang w:val="en-GB"/>
              </w:rPr>
            </w:pPr>
          </w:p>
        </w:tc>
      </w:tr>
      <w:tr w:rsidR="00EA10B0" w:rsidRPr="005E466D" w14:paraId="55C90B46" w14:textId="77777777" w:rsidTr="00107B17">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43635BE4" w14:textId="77777777" w:rsidR="00EA10B0" w:rsidRPr="005E466D" w:rsidRDefault="00EA10B0" w:rsidP="00107B17">
            <w:pPr>
              <w:shd w:val="clear" w:color="auto" w:fill="FFFFFF"/>
              <w:ind w:right="-993"/>
              <w:jc w:val="center"/>
              <w:rPr>
                <w:rFonts w:ascii="Verdana" w:hAnsi="Verdana" w:cs="Arial"/>
                <w:b/>
                <w:sz w:val="20"/>
                <w:lang w:val="en-GB"/>
              </w:rPr>
            </w:pPr>
          </w:p>
        </w:tc>
      </w:tr>
      <w:tr w:rsidR="00EA10B0" w:rsidRPr="005E466D" w14:paraId="0F33D2CC" w14:textId="77777777" w:rsidTr="00107B17">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6900E961" w14:textId="77777777" w:rsidR="00EA10B0" w:rsidRPr="005E466D" w:rsidRDefault="00EA10B0"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107B17">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889E6A" w14:textId="77777777" w:rsidR="00EA10B0" w:rsidRDefault="00A33B2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A33B2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343695D5" w:rsidR="00EA10B0" w:rsidRPr="007673FA" w:rsidRDefault="00E744C4" w:rsidP="00107B17">
            <w:pPr>
              <w:shd w:val="clear" w:color="auto" w:fill="FFFFFF"/>
              <w:ind w:right="-993"/>
              <w:jc w:val="left"/>
              <w:rPr>
                <w:rFonts w:ascii="Verdana" w:hAnsi="Verdana" w:cs="Arial"/>
                <w:b/>
                <w:color w:val="002060"/>
                <w:sz w:val="20"/>
                <w:lang w:val="en-GB"/>
              </w:rPr>
            </w:pPr>
            <w:r w:rsidRPr="00E744C4">
              <w:rPr>
                <w:rFonts w:ascii="Verdana" w:hAnsi="Verdana" w:cs="Arial"/>
                <w:b/>
                <w:color w:val="002060"/>
                <w:sz w:val="20"/>
                <w:lang w:val="en-GB"/>
              </w:rPr>
              <w:t>University of Belgrade</w:t>
            </w: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2D66F4" w:rsidR="00EA10B0" w:rsidRPr="007673FA" w:rsidRDefault="00E744C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RS BELGRAD 02</w:t>
            </w: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7740762B" w14:textId="77777777" w:rsidR="00EA10B0" w:rsidRDefault="00E744C4"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Studentski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trg</w:t>
            </w:r>
            <w:proofErr w:type="spellEnd"/>
            <w:r>
              <w:rPr>
                <w:rFonts w:ascii="Verdana" w:hAnsi="Verdana" w:cs="Arial"/>
                <w:color w:val="002060"/>
                <w:sz w:val="20"/>
                <w:lang w:val="en-GB"/>
              </w:rPr>
              <w:t xml:space="preserve"> 1</w:t>
            </w:r>
          </w:p>
          <w:p w14:paraId="2497E2A2" w14:textId="6FB5A3D3" w:rsidR="00E744C4" w:rsidRPr="007673FA" w:rsidRDefault="00E744C4"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11000 Belgrade</w:t>
            </w: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4A595406" w:rsidR="00EA10B0" w:rsidRPr="007673FA" w:rsidRDefault="00E744C4" w:rsidP="00107B17">
            <w:pPr>
              <w:shd w:val="clear" w:color="auto" w:fill="FFFFFF"/>
              <w:ind w:right="-993"/>
              <w:jc w:val="center"/>
              <w:rPr>
                <w:rFonts w:ascii="Verdana" w:hAnsi="Verdana" w:cs="Arial"/>
                <w:b/>
                <w:sz w:val="20"/>
                <w:lang w:val="en-GB"/>
              </w:rPr>
            </w:pPr>
            <w:r>
              <w:rPr>
                <w:rFonts w:ascii="Verdana" w:hAnsi="Verdana" w:cs="Arial"/>
                <w:b/>
                <w:sz w:val="20"/>
                <w:lang w:val="en-GB"/>
              </w:rPr>
              <w:t>RS</w:t>
            </w: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4E047CCE"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C0329">
              <w:rPr>
                <w:rFonts w:ascii="Verdana" w:hAnsi="Verdana" w:cs="Calibri"/>
                <w:sz w:val="20"/>
                <w:lang w:val="en-GB"/>
              </w:rPr>
              <w:t xml:space="preserve"> </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3E348B57" w:rsidR="00EA10B0" w:rsidRDefault="00EA10B0" w:rsidP="00DA5ED4">
            <w:pPr>
              <w:tabs>
                <w:tab w:val="left" w:pos="3312"/>
                <w:tab w:val="left" w:pos="6147"/>
                <w:tab w:val="left" w:pos="6856"/>
              </w:tabs>
              <w:spacing w:after="120"/>
              <w:rPr>
                <w:rFonts w:ascii="Verdana" w:hAnsi="Verdana" w:cs="Calibri"/>
                <w:b/>
                <w:sz w:val="20"/>
                <w:lang w:val="en-GB"/>
              </w:rPr>
            </w:pPr>
            <w:r w:rsidRPr="00490F95">
              <w:rPr>
                <w:rFonts w:ascii="Verdana" w:hAnsi="Verdana" w:cs="Calibri"/>
                <w:sz w:val="20"/>
                <w:lang w:val="en-GB"/>
              </w:rPr>
              <w:t>Name of the responsible person:</w:t>
            </w:r>
            <w:r w:rsidR="00E744C4">
              <w:rPr>
                <w:rFonts w:ascii="Verdana" w:hAnsi="Verdana" w:cs="Calibri"/>
                <w:sz w:val="20"/>
                <w:lang w:val="en-GB"/>
              </w:rPr>
              <w:t xml:space="preserve"> </w:t>
            </w:r>
            <w:r w:rsidR="00E744C4" w:rsidRPr="004C0329">
              <w:rPr>
                <w:rFonts w:ascii="Verdana" w:hAnsi="Verdana" w:cs="Calibri"/>
                <w:b/>
                <w:sz w:val="20"/>
                <w:lang w:val="en-GB"/>
              </w:rPr>
              <w:t xml:space="preserve">Prof. </w:t>
            </w:r>
            <w:proofErr w:type="spellStart"/>
            <w:r w:rsidR="00E744C4" w:rsidRPr="004C0329">
              <w:rPr>
                <w:rFonts w:ascii="Verdana" w:hAnsi="Verdana" w:cs="Calibri"/>
                <w:b/>
                <w:sz w:val="20"/>
                <w:lang w:val="en-GB"/>
              </w:rPr>
              <w:t>Dr.</w:t>
            </w:r>
            <w:proofErr w:type="spellEnd"/>
            <w:r w:rsidR="00E744C4" w:rsidRPr="004C0329">
              <w:rPr>
                <w:rFonts w:ascii="Verdana" w:hAnsi="Verdana" w:cs="Calibri"/>
                <w:b/>
                <w:sz w:val="20"/>
                <w:lang w:val="en-GB"/>
              </w:rPr>
              <w:t xml:space="preserve"> </w:t>
            </w:r>
            <w:r w:rsidR="00E744C4">
              <w:rPr>
                <w:rFonts w:ascii="Verdana" w:hAnsi="Verdana" w:cs="Calibri"/>
                <w:b/>
                <w:sz w:val="20"/>
                <w:lang w:val="en-GB"/>
              </w:rPr>
              <w:t xml:space="preserve">Ratko </w:t>
            </w:r>
            <w:proofErr w:type="spellStart"/>
            <w:r w:rsidR="00E744C4">
              <w:rPr>
                <w:rFonts w:ascii="Verdana" w:hAnsi="Verdana" w:cs="Calibri"/>
                <w:b/>
                <w:sz w:val="20"/>
                <w:lang w:val="en-GB"/>
              </w:rPr>
              <w:t>Ristić</w:t>
            </w:r>
            <w:proofErr w:type="spellEnd"/>
            <w:r w:rsidR="00E744C4" w:rsidRPr="004C0329">
              <w:rPr>
                <w:rFonts w:ascii="Verdana" w:hAnsi="Verdana" w:cs="Calibri"/>
                <w:b/>
                <w:sz w:val="20"/>
                <w:lang w:val="en-GB"/>
              </w:rPr>
              <w:t>, Vice Rector</w:t>
            </w:r>
          </w:p>
          <w:p w14:paraId="00D26DFD" w14:textId="77777777" w:rsidR="00E744C4" w:rsidRPr="00490F95" w:rsidRDefault="00E744C4" w:rsidP="00DA5ED4">
            <w:pPr>
              <w:tabs>
                <w:tab w:val="left" w:pos="3312"/>
                <w:tab w:val="left" w:pos="6147"/>
                <w:tab w:val="left" w:pos="6856"/>
              </w:tabs>
              <w:spacing w:after="120"/>
              <w:rPr>
                <w:rFonts w:ascii="Verdana" w:hAnsi="Verdana" w:cs="Calibri"/>
                <w:sz w:val="20"/>
                <w:lang w:val="en-GB"/>
              </w:rPr>
            </w:pPr>
            <w:bookmarkStart w:id="0" w:name="_GoBack"/>
            <w:bookmarkEnd w:id="0"/>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C232" w14:textId="77777777" w:rsidR="00A33B2F" w:rsidRDefault="00A33B2F">
      <w:r>
        <w:separator/>
      </w:r>
    </w:p>
  </w:endnote>
  <w:endnote w:type="continuationSeparator" w:id="0">
    <w:p w14:paraId="4E273ED1" w14:textId="77777777" w:rsidR="00A33B2F" w:rsidRDefault="00A33B2F">
      <w:r>
        <w:continuationSeparator/>
      </w:r>
    </w:p>
  </w:endnote>
  <w:endnote w:id="1">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2">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5D1C56">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6FF5" w14:textId="77777777" w:rsidR="00A33B2F" w:rsidRDefault="00A33B2F">
      <w:r>
        <w:separator/>
      </w:r>
    </w:p>
  </w:footnote>
  <w:footnote w:type="continuationSeparator" w:id="0">
    <w:p w14:paraId="2CA92DCF" w14:textId="77777777" w:rsidR="00A33B2F" w:rsidRDefault="00A3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3DA9FBB" w:rsidR="00E01AAA" w:rsidRPr="00AD66BB" w:rsidRDefault="001D05D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62336" behindDoc="0" locked="0" layoutInCell="1" allowOverlap="1" wp14:anchorId="56E93A64" wp14:editId="579B1AB4">
                <wp:simplePos x="0" y="0"/>
                <wp:positionH relativeFrom="margin">
                  <wp:posOffset>-189865</wp:posOffset>
                </wp:positionH>
                <wp:positionV relativeFrom="paragraph">
                  <wp:posOffset>-56515</wp:posOffset>
                </wp:positionV>
                <wp:extent cx="1766570" cy="372110"/>
                <wp:effectExtent l="0" t="0" r="508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755F57FB">
                    <wp:simplePos x="0" y="0"/>
                    <wp:positionH relativeFrom="column">
                      <wp:posOffset>3377565</wp:posOffset>
                    </wp:positionH>
                    <wp:positionV relativeFrom="paragraph">
                      <wp:posOffset>-49530</wp:posOffset>
                    </wp:positionV>
                    <wp:extent cx="190500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sidR="003D0136">
                                  <w:rPr>
                                    <w:rFonts w:ascii="Verdana" w:hAnsi="Verdana"/>
                                    <w:b/>
                                    <w:i/>
                                    <w:color w:val="003CB4"/>
                                    <w:sz w:val="16"/>
                                    <w:szCs w:val="16"/>
                                    <w:lang w:val="en-GB"/>
                                  </w:rPr>
                                  <w:t>učesnika</w:t>
                                </w:r>
                                <w:proofErr w:type="spellEnd"/>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65.95pt;margin-top:-3.9pt;width:150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Q1twIAALk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" filled="f" stroked="f">
                    <v:textbox>
                      <w:txbxContent>
                        <w:p w14:paraId="56E93A6D" w14:textId="2018FE01" w:rsidR="00AD66BB" w:rsidRPr="00AD66BB" w:rsidRDefault="004433A5" w:rsidP="000C7A84">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0C7A84">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6E93A6F" w14:textId="247B04CE" w:rsidR="007967A9" w:rsidRPr="006852C7" w:rsidRDefault="00F46AB1" w:rsidP="000C7A84">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Ime</w:t>
                          </w:r>
                          <w:proofErr w:type="spellEnd"/>
                          <w:r>
                            <w:rPr>
                              <w:rFonts w:ascii="Verdana" w:hAnsi="Verdana"/>
                              <w:b/>
                              <w:i/>
                              <w:color w:val="003CB4"/>
                              <w:sz w:val="16"/>
                              <w:szCs w:val="16"/>
                              <w:lang w:val="en-GB"/>
                            </w:rPr>
                            <w:t xml:space="preserve"> </w:t>
                          </w:r>
                          <w:proofErr w:type="spellStart"/>
                          <w:r w:rsidR="003D0136">
                            <w:rPr>
                              <w:rFonts w:ascii="Verdana" w:hAnsi="Verdana"/>
                              <w:b/>
                              <w:i/>
                              <w:color w:val="003CB4"/>
                              <w:sz w:val="16"/>
                              <w:szCs w:val="16"/>
                              <w:lang w:val="en-GB"/>
                            </w:rPr>
                            <w:t>učesnika</w:t>
                          </w:r>
                          <w:proofErr w:type="spellEnd"/>
                        </w:p>
                        <w:p w14:paraId="56E93A70" w14:textId="77777777" w:rsidR="00AD66BB" w:rsidRPr="00AD66BB" w:rsidRDefault="00AD66BB" w:rsidP="000C7A84">
                          <w:pPr>
                            <w:tabs>
                              <w:tab w:val="left" w:pos="3119"/>
                            </w:tabs>
                            <w:spacing w:after="120"/>
                            <w:jc w:val="righ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12E4A33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zMDCwMDO1MDI0NTBQ0lEKTi0uzszPAykwrAUAGbc8riwAAAA="/>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A84"/>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05D1"/>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0FEA"/>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2E1B"/>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0329"/>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1C56"/>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3B2F"/>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07F"/>
    <w:rsid w:val="00A8784C"/>
    <w:rsid w:val="00A87B8B"/>
    <w:rsid w:val="00A87C4F"/>
    <w:rsid w:val="00A912C5"/>
    <w:rsid w:val="00A91321"/>
    <w:rsid w:val="00A92BAE"/>
    <w:rsid w:val="00A941C9"/>
    <w:rsid w:val="00A94D3C"/>
    <w:rsid w:val="00A95705"/>
    <w:rsid w:val="00A95EB6"/>
    <w:rsid w:val="00A969E4"/>
    <w:rsid w:val="00AA02E9"/>
    <w:rsid w:val="00AA0AF4"/>
    <w:rsid w:val="00AA1167"/>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4B2D"/>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11BD"/>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4DA4"/>
    <w:rsid w:val="00E66166"/>
    <w:rsid w:val="00E67F2F"/>
    <w:rsid w:val="00E704B7"/>
    <w:rsid w:val="00E7166A"/>
    <w:rsid w:val="00E718ED"/>
    <w:rsid w:val="00E727E3"/>
    <w:rsid w:val="00E72E81"/>
    <w:rsid w:val="00E73170"/>
    <w:rsid w:val="00E744C4"/>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7A8BFB05-F767-4646-B70A-AF92F205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UnresolvedMention1">
    <w:name w:val="Unresolved Mention1"/>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2182015-BA1A-42DA-8FCE-EDD1DDE9B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3D8DFB41-CD5C-4BE9-A943-B4F9BE2A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455</Words>
  <Characters>2596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3045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Ljubica Dimitrijević</cp:lastModifiedBy>
  <cp:revision>3</cp:revision>
  <cp:lastPrinted>2018-03-16T17:29:00Z</cp:lastPrinted>
  <dcterms:created xsi:type="dcterms:W3CDTF">2024-02-06T08:02:00Z</dcterms:created>
  <dcterms:modified xsi:type="dcterms:W3CDTF">2024-02-06T08:03:00Z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