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DF7E3B" w14:textId="53D425F0" w:rsidR="00B54C68" w:rsidRDefault="00B54C68"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44FA5B53" w14:textId="77777777" w:rsidR="00B54C68" w:rsidRDefault="00B54C68"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 xml:space="preserve">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Pr>
          <w:rStyle w:val="EndnoteReference"/>
          <w:rFonts w:ascii="Verdana" w:hAnsi="Verdana" w:cs="Arial"/>
          <w:b/>
          <w:color w:val="002060"/>
          <w:sz w:val="36"/>
          <w:szCs w:val="36"/>
          <w:lang w:val="en-GB"/>
        </w:rPr>
        <w:endnoteReference w:id="1"/>
      </w:r>
    </w:p>
    <w:p w14:paraId="538E5A57" w14:textId="77777777" w:rsidR="00B54C68" w:rsidRPr="00F550D9" w:rsidRDefault="00B54C68" w:rsidP="00D97FE7">
      <w:pPr>
        <w:pStyle w:val="CommentText"/>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172C979F" w14:textId="77777777" w:rsidR="00B54C68" w:rsidRDefault="00B54C68"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24C16456" w14:textId="77777777" w:rsidR="00B54C68" w:rsidRPr="006261DD" w:rsidRDefault="00B54C68"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B54C68" w:rsidRPr="007673FA" w14:paraId="162E04DC" w14:textId="77777777" w:rsidTr="00526FE9">
        <w:trPr>
          <w:trHeight w:val="334"/>
        </w:trPr>
        <w:tc>
          <w:tcPr>
            <w:tcW w:w="2232" w:type="dxa"/>
            <w:shd w:val="clear" w:color="auto" w:fill="FFFFFF"/>
          </w:tcPr>
          <w:p w14:paraId="2A330C36" w14:textId="77777777" w:rsidR="00B54C68" w:rsidRPr="00DD35B7" w:rsidRDefault="00B54C68"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w:t>
            </w:r>
            <w:r>
              <w:rPr>
                <w:rFonts w:ascii="Verdana" w:hAnsi="Verdana" w:cs="Arial"/>
                <w:sz w:val="20"/>
                <w:lang w:val="is-IS"/>
              </w:rPr>
              <w:t>(s)</w:t>
            </w:r>
          </w:p>
        </w:tc>
        <w:tc>
          <w:tcPr>
            <w:tcW w:w="2232" w:type="dxa"/>
            <w:shd w:val="clear" w:color="auto" w:fill="FFFFFF"/>
          </w:tcPr>
          <w:p w14:paraId="03684CB6" w14:textId="77777777" w:rsidR="00B54C68" w:rsidRPr="007673FA" w:rsidRDefault="00B54C68" w:rsidP="00A07EA6">
            <w:pPr>
              <w:ind w:right="-993"/>
              <w:jc w:val="left"/>
              <w:rPr>
                <w:rFonts w:ascii="Verdana" w:hAnsi="Verdana" w:cs="Arial"/>
                <w:b/>
                <w:color w:val="002060"/>
                <w:sz w:val="20"/>
                <w:lang w:val="en-GB"/>
              </w:rPr>
            </w:pPr>
          </w:p>
        </w:tc>
        <w:tc>
          <w:tcPr>
            <w:tcW w:w="2307" w:type="dxa"/>
            <w:shd w:val="clear" w:color="auto" w:fill="FFFFFF"/>
          </w:tcPr>
          <w:p w14:paraId="53539478" w14:textId="77777777" w:rsidR="00B54C68" w:rsidRPr="007673FA" w:rsidRDefault="00B54C68"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2157" w:type="dxa"/>
            <w:shd w:val="clear" w:color="auto" w:fill="FFFFFF"/>
          </w:tcPr>
          <w:p w14:paraId="48739BD5" w14:textId="77777777" w:rsidR="00B54C68" w:rsidRPr="007673FA" w:rsidRDefault="00B54C68" w:rsidP="00A07EA6">
            <w:pPr>
              <w:ind w:right="-993"/>
              <w:jc w:val="center"/>
              <w:rPr>
                <w:rFonts w:ascii="Verdana" w:hAnsi="Verdana" w:cs="Arial"/>
                <w:b/>
                <w:color w:val="002060"/>
                <w:sz w:val="20"/>
                <w:lang w:val="en-GB"/>
              </w:rPr>
            </w:pPr>
          </w:p>
        </w:tc>
      </w:tr>
      <w:tr w:rsidR="00B54C68" w:rsidRPr="007673FA" w14:paraId="390A392E" w14:textId="77777777" w:rsidTr="00526FE9">
        <w:trPr>
          <w:trHeight w:val="412"/>
        </w:trPr>
        <w:tc>
          <w:tcPr>
            <w:tcW w:w="2232" w:type="dxa"/>
            <w:shd w:val="clear" w:color="auto" w:fill="FFFFFF"/>
          </w:tcPr>
          <w:p w14:paraId="7E7D3486" w14:textId="77777777" w:rsidR="00B54C68" w:rsidRPr="007673FA" w:rsidRDefault="00B54C68" w:rsidP="00A07EA6">
            <w:pPr>
              <w:ind w:right="-993"/>
              <w:jc w:val="left"/>
              <w:rPr>
                <w:rFonts w:ascii="Verdana" w:hAnsi="Verdana" w:cs="Arial"/>
                <w:sz w:val="20"/>
                <w:lang w:val="en-GB"/>
              </w:rPr>
            </w:pPr>
            <w:r>
              <w:rPr>
                <w:rFonts w:ascii="Verdana" w:hAnsi="Verdana" w:cs="Arial"/>
                <w:sz w:val="20"/>
                <w:lang w:val="en-GB"/>
              </w:rPr>
              <w:t>Seniority</w:t>
            </w:r>
            <w:r>
              <w:rPr>
                <w:rStyle w:val="EndnoteReference"/>
                <w:rFonts w:ascii="Verdana" w:hAnsi="Verdana" w:cs="Arial"/>
                <w:sz w:val="20"/>
                <w:lang w:val="en-GB"/>
              </w:rPr>
              <w:endnoteReference w:id="2"/>
            </w:r>
          </w:p>
        </w:tc>
        <w:tc>
          <w:tcPr>
            <w:tcW w:w="2232" w:type="dxa"/>
            <w:shd w:val="clear" w:color="auto" w:fill="FFFFFF"/>
          </w:tcPr>
          <w:p w14:paraId="2454F942" w14:textId="77777777" w:rsidR="00B54C68" w:rsidRPr="007673FA" w:rsidRDefault="00B54C68" w:rsidP="00A07EA6">
            <w:pPr>
              <w:ind w:right="-993"/>
              <w:jc w:val="left"/>
              <w:rPr>
                <w:rFonts w:ascii="Verdana" w:hAnsi="Verdana" w:cs="Arial"/>
                <w:color w:val="002060"/>
                <w:sz w:val="20"/>
                <w:lang w:val="en-GB"/>
              </w:rPr>
            </w:pPr>
          </w:p>
        </w:tc>
        <w:tc>
          <w:tcPr>
            <w:tcW w:w="2307" w:type="dxa"/>
            <w:shd w:val="clear" w:color="auto" w:fill="FFFFFF"/>
          </w:tcPr>
          <w:p w14:paraId="6AEB2720" w14:textId="77777777" w:rsidR="00B54C68" w:rsidRPr="007673FA" w:rsidRDefault="00B54C68"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EndnoteReference"/>
                <w:rFonts w:ascii="Verdana" w:hAnsi="Verdana" w:cs="Calibri"/>
                <w:sz w:val="20"/>
                <w:lang w:val="en-GB"/>
              </w:rPr>
              <w:endnoteReference w:id="3"/>
            </w:r>
          </w:p>
        </w:tc>
        <w:tc>
          <w:tcPr>
            <w:tcW w:w="2157" w:type="dxa"/>
            <w:shd w:val="clear" w:color="auto" w:fill="FFFFFF"/>
          </w:tcPr>
          <w:p w14:paraId="5A48E1C5" w14:textId="77777777" w:rsidR="00B54C68" w:rsidRPr="007673FA" w:rsidRDefault="00B54C68" w:rsidP="00A07EA6">
            <w:pPr>
              <w:ind w:right="-993"/>
              <w:jc w:val="center"/>
              <w:rPr>
                <w:rFonts w:ascii="Verdana" w:hAnsi="Verdana" w:cs="Arial"/>
                <w:b/>
                <w:sz w:val="20"/>
                <w:lang w:val="en-GB"/>
              </w:rPr>
            </w:pPr>
          </w:p>
        </w:tc>
      </w:tr>
      <w:tr w:rsidR="00B54C68" w:rsidRPr="007673FA" w14:paraId="68A8FD5B" w14:textId="77777777" w:rsidTr="00526FE9">
        <w:tc>
          <w:tcPr>
            <w:tcW w:w="2232" w:type="dxa"/>
            <w:shd w:val="clear" w:color="auto" w:fill="FFFFFF"/>
          </w:tcPr>
          <w:p w14:paraId="584061CA" w14:textId="77777777" w:rsidR="00B54C68" w:rsidRPr="007673FA" w:rsidRDefault="00B54C68"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14:paraId="38F4788C" w14:textId="77777777" w:rsidR="00B54C68" w:rsidRPr="007673FA" w:rsidRDefault="00B54C68" w:rsidP="00A07EA6">
            <w:pPr>
              <w:ind w:right="-993"/>
              <w:jc w:val="left"/>
              <w:rPr>
                <w:rFonts w:ascii="Verdana" w:hAnsi="Verdana" w:cs="Arial"/>
                <w:color w:val="002060"/>
                <w:sz w:val="20"/>
                <w:lang w:val="en-GB"/>
              </w:rPr>
            </w:pPr>
          </w:p>
        </w:tc>
        <w:tc>
          <w:tcPr>
            <w:tcW w:w="2307" w:type="dxa"/>
            <w:shd w:val="clear" w:color="auto" w:fill="FFFFFF"/>
          </w:tcPr>
          <w:p w14:paraId="15C1577F" w14:textId="77777777" w:rsidR="00B54C68" w:rsidRPr="007673FA" w:rsidRDefault="00B54C68"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3546654D" w14:textId="77777777" w:rsidR="00B54C68" w:rsidRPr="007673FA" w:rsidRDefault="00B54C68" w:rsidP="00A07EA6">
            <w:pPr>
              <w:ind w:right="-993"/>
              <w:jc w:val="left"/>
              <w:rPr>
                <w:rFonts w:ascii="Verdana" w:hAnsi="Verdana" w:cs="Arial"/>
                <w:b/>
                <w:color w:val="002060"/>
                <w:sz w:val="20"/>
                <w:lang w:val="en-GB"/>
              </w:rPr>
            </w:pPr>
            <w:proofErr w:type="gramStart"/>
            <w:r w:rsidRPr="007673FA">
              <w:rPr>
                <w:rFonts w:ascii="Verdana" w:hAnsi="Verdana" w:cs="Arial"/>
                <w:color w:val="002060"/>
                <w:sz w:val="20"/>
                <w:lang w:val="en-GB"/>
              </w:rPr>
              <w:t>20../</w:t>
            </w:r>
            <w:proofErr w:type="gramEnd"/>
            <w:r w:rsidRPr="007673FA">
              <w:rPr>
                <w:rFonts w:ascii="Verdana" w:hAnsi="Verdana" w:cs="Arial"/>
                <w:color w:val="002060"/>
                <w:sz w:val="20"/>
                <w:lang w:val="en-GB"/>
              </w:rPr>
              <w:t>20..</w:t>
            </w:r>
          </w:p>
        </w:tc>
      </w:tr>
      <w:tr w:rsidR="00B54C68" w:rsidRPr="007673FA" w14:paraId="58DF1432" w14:textId="77777777" w:rsidTr="004A0549">
        <w:tc>
          <w:tcPr>
            <w:tcW w:w="2232" w:type="dxa"/>
            <w:shd w:val="clear" w:color="auto" w:fill="FFFFFF"/>
          </w:tcPr>
          <w:p w14:paraId="360C89B7" w14:textId="77777777" w:rsidR="00B54C68" w:rsidRPr="007673FA" w:rsidRDefault="00B54C68"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1A0BFC69" w14:textId="77777777" w:rsidR="00B54C68" w:rsidRPr="007673FA" w:rsidRDefault="00B54C68" w:rsidP="00A07EA6">
            <w:pPr>
              <w:ind w:right="-993"/>
              <w:jc w:val="center"/>
              <w:rPr>
                <w:rFonts w:ascii="Verdana" w:hAnsi="Verdana" w:cs="Arial"/>
                <w:b/>
                <w:color w:val="002060"/>
                <w:sz w:val="20"/>
                <w:lang w:val="en-GB"/>
              </w:rPr>
            </w:pPr>
          </w:p>
        </w:tc>
      </w:tr>
    </w:tbl>
    <w:p w14:paraId="0116AA05" w14:textId="77777777" w:rsidR="00B54C68" w:rsidRPr="00A22108" w:rsidRDefault="00B54C68" w:rsidP="00F8782D">
      <w:pPr>
        <w:spacing w:after="0"/>
        <w:ind w:right="-992"/>
        <w:jc w:val="left"/>
        <w:rPr>
          <w:rFonts w:ascii="Verdana" w:hAnsi="Verdana" w:cs="Arial"/>
          <w:b/>
          <w:color w:val="002060"/>
          <w:sz w:val="16"/>
          <w:szCs w:val="16"/>
          <w:lang w:val="en-GB"/>
        </w:rPr>
      </w:pPr>
    </w:p>
    <w:p w14:paraId="5D852BDA" w14:textId="77777777" w:rsidR="00B54C68" w:rsidRDefault="00B54C68"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B54C68" w:rsidRPr="007673FA" w14:paraId="5F126040" w14:textId="77777777" w:rsidTr="00526FE9">
        <w:trPr>
          <w:trHeight w:val="371"/>
        </w:trPr>
        <w:tc>
          <w:tcPr>
            <w:tcW w:w="2232" w:type="dxa"/>
            <w:shd w:val="clear" w:color="auto" w:fill="FFFFFF"/>
          </w:tcPr>
          <w:p w14:paraId="58F02037" w14:textId="77777777" w:rsidR="00B54C68" w:rsidRPr="007673FA" w:rsidRDefault="00B54C68"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0F10B101" w14:textId="77777777" w:rsidR="00B54C68" w:rsidRPr="007673FA" w:rsidRDefault="00B54C68" w:rsidP="00A07EA6">
            <w:pPr>
              <w:ind w:right="-993"/>
              <w:jc w:val="left"/>
              <w:rPr>
                <w:rFonts w:ascii="Verdana" w:hAnsi="Verdana" w:cs="Arial"/>
                <w:b/>
                <w:color w:val="002060"/>
                <w:sz w:val="20"/>
                <w:lang w:val="en-GB"/>
              </w:rPr>
            </w:pPr>
          </w:p>
        </w:tc>
        <w:tc>
          <w:tcPr>
            <w:tcW w:w="2268" w:type="dxa"/>
            <w:vMerge w:val="restart"/>
            <w:shd w:val="clear" w:color="auto" w:fill="FFFFFF"/>
          </w:tcPr>
          <w:p w14:paraId="0E6330BC" w14:textId="77777777" w:rsidR="00B54C68" w:rsidRPr="00E02718" w:rsidRDefault="00B54C68"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0E5146B6" w14:textId="77777777" w:rsidR="00B54C68" w:rsidRPr="007673FA" w:rsidRDefault="00B54C68" w:rsidP="00526FE9">
            <w:pPr>
              <w:ind w:right="-993"/>
              <w:rPr>
                <w:rFonts w:ascii="Verdana" w:hAnsi="Verdana" w:cs="Arial"/>
                <w:b/>
                <w:color w:val="002060"/>
                <w:sz w:val="20"/>
                <w:lang w:val="en-GB"/>
              </w:rPr>
            </w:pPr>
          </w:p>
        </w:tc>
      </w:tr>
      <w:tr w:rsidR="00B54C68" w:rsidRPr="007673FA" w14:paraId="3C6A6269" w14:textId="77777777" w:rsidTr="00526FE9">
        <w:trPr>
          <w:trHeight w:val="371"/>
        </w:trPr>
        <w:tc>
          <w:tcPr>
            <w:tcW w:w="2232" w:type="dxa"/>
            <w:shd w:val="clear" w:color="auto" w:fill="FFFFFF"/>
          </w:tcPr>
          <w:p w14:paraId="5F035090" w14:textId="77777777" w:rsidR="00B54C68" w:rsidRPr="001264FF" w:rsidRDefault="00B54C68" w:rsidP="00A07EA6">
            <w:pPr>
              <w:spacing w:after="0"/>
              <w:ind w:right="-993"/>
              <w:jc w:val="left"/>
              <w:rPr>
                <w:rFonts w:ascii="Verdana" w:hAnsi="Verdana" w:cs="Arial"/>
                <w:sz w:val="20"/>
                <w:lang w:val="en-GB"/>
              </w:rPr>
            </w:pPr>
            <w:r w:rsidRPr="001264FF">
              <w:rPr>
                <w:rFonts w:ascii="Verdana" w:hAnsi="Verdana" w:cs="Arial"/>
                <w:sz w:val="20"/>
                <w:lang w:val="en-GB"/>
              </w:rPr>
              <w:t>Erasmus code</w:t>
            </w:r>
            <w:r>
              <w:rPr>
                <w:rStyle w:val="EndnoteReference"/>
                <w:rFonts w:ascii="Verdana" w:hAnsi="Verdana" w:cs="Arial"/>
                <w:sz w:val="20"/>
                <w:lang w:val="en-GB"/>
              </w:rPr>
              <w:endnoteReference w:id="4"/>
            </w:r>
            <w:r w:rsidRPr="001264FF">
              <w:rPr>
                <w:rFonts w:ascii="Verdana" w:hAnsi="Verdana" w:cs="Arial"/>
                <w:sz w:val="20"/>
                <w:lang w:val="en-GB"/>
              </w:rPr>
              <w:t xml:space="preserve"> </w:t>
            </w:r>
          </w:p>
          <w:p w14:paraId="1D3691EF" w14:textId="77777777" w:rsidR="00B54C68" w:rsidRPr="005E466D" w:rsidRDefault="00B54C68"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1894DB2" w14:textId="77777777" w:rsidR="00B54C68" w:rsidRPr="007673FA" w:rsidRDefault="00B54C68"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1B7697A2" w14:textId="77777777" w:rsidR="00B54C68" w:rsidRPr="007673FA" w:rsidRDefault="00B54C68" w:rsidP="00A07EA6">
            <w:pPr>
              <w:ind w:right="-993"/>
              <w:jc w:val="left"/>
              <w:rPr>
                <w:rFonts w:ascii="Verdana" w:hAnsi="Verdana" w:cs="Arial"/>
                <w:b/>
                <w:color w:val="002060"/>
                <w:sz w:val="20"/>
                <w:lang w:val="en-GB"/>
              </w:rPr>
            </w:pPr>
          </w:p>
        </w:tc>
        <w:tc>
          <w:tcPr>
            <w:tcW w:w="2268" w:type="dxa"/>
            <w:vMerge/>
            <w:shd w:val="clear" w:color="auto" w:fill="FFFFFF"/>
          </w:tcPr>
          <w:p w14:paraId="2FA3DFE5" w14:textId="77777777" w:rsidR="00B54C68" w:rsidRPr="007673FA" w:rsidRDefault="00B54C68" w:rsidP="00A07EA6">
            <w:pPr>
              <w:ind w:right="-993"/>
              <w:jc w:val="left"/>
              <w:rPr>
                <w:rFonts w:ascii="Verdana" w:hAnsi="Verdana" w:cs="Arial"/>
                <w:sz w:val="20"/>
                <w:lang w:val="en-GB"/>
              </w:rPr>
            </w:pPr>
          </w:p>
        </w:tc>
        <w:tc>
          <w:tcPr>
            <w:tcW w:w="2157" w:type="dxa"/>
            <w:vMerge/>
            <w:shd w:val="clear" w:color="auto" w:fill="FFFFFF"/>
          </w:tcPr>
          <w:p w14:paraId="3CD116F4" w14:textId="77777777" w:rsidR="00B54C68" w:rsidRPr="007673FA" w:rsidRDefault="00B54C68" w:rsidP="00A07EA6">
            <w:pPr>
              <w:ind w:right="-993"/>
              <w:jc w:val="center"/>
              <w:rPr>
                <w:rFonts w:ascii="Verdana" w:hAnsi="Verdana" w:cs="Arial"/>
                <w:b/>
                <w:color w:val="002060"/>
                <w:sz w:val="20"/>
                <w:lang w:val="en-GB"/>
              </w:rPr>
            </w:pPr>
          </w:p>
        </w:tc>
      </w:tr>
      <w:tr w:rsidR="00B54C68" w:rsidRPr="007673FA" w14:paraId="46D7D79B" w14:textId="77777777" w:rsidTr="00526FE9">
        <w:trPr>
          <w:trHeight w:val="559"/>
        </w:trPr>
        <w:tc>
          <w:tcPr>
            <w:tcW w:w="2232" w:type="dxa"/>
            <w:shd w:val="clear" w:color="auto" w:fill="FFFFFF"/>
          </w:tcPr>
          <w:p w14:paraId="584E32D4" w14:textId="77777777" w:rsidR="00B54C68" w:rsidRPr="007673FA" w:rsidRDefault="00B54C68"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4B00E34E" w14:textId="77777777" w:rsidR="00B54C68" w:rsidRPr="007673FA" w:rsidRDefault="00B54C68" w:rsidP="00A07EA6">
            <w:pPr>
              <w:ind w:right="-993"/>
              <w:jc w:val="left"/>
              <w:rPr>
                <w:rFonts w:ascii="Verdana" w:hAnsi="Verdana" w:cs="Arial"/>
                <w:color w:val="002060"/>
                <w:sz w:val="20"/>
                <w:lang w:val="en-GB"/>
              </w:rPr>
            </w:pPr>
          </w:p>
        </w:tc>
        <w:tc>
          <w:tcPr>
            <w:tcW w:w="2268" w:type="dxa"/>
            <w:shd w:val="clear" w:color="auto" w:fill="FFFFFF"/>
          </w:tcPr>
          <w:p w14:paraId="7C1CFD93" w14:textId="77777777" w:rsidR="00B54C68" w:rsidRPr="005E466D" w:rsidRDefault="00B54C68"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EndnoteReference"/>
                <w:rFonts w:ascii="Verdana" w:hAnsi="Verdana" w:cs="Arial"/>
                <w:sz w:val="20"/>
                <w:lang w:val="en-GB"/>
              </w:rPr>
              <w:endnoteReference w:id="5"/>
            </w:r>
          </w:p>
        </w:tc>
        <w:tc>
          <w:tcPr>
            <w:tcW w:w="2157" w:type="dxa"/>
            <w:shd w:val="clear" w:color="auto" w:fill="FFFFFF"/>
          </w:tcPr>
          <w:p w14:paraId="7F38F339" w14:textId="77777777" w:rsidR="00B54C68" w:rsidRPr="007673FA" w:rsidRDefault="00B54C68" w:rsidP="00A07EA6">
            <w:pPr>
              <w:ind w:right="-993"/>
              <w:jc w:val="center"/>
              <w:rPr>
                <w:rFonts w:ascii="Verdana" w:hAnsi="Verdana" w:cs="Arial"/>
                <w:b/>
                <w:sz w:val="20"/>
                <w:lang w:val="en-GB"/>
              </w:rPr>
            </w:pPr>
          </w:p>
        </w:tc>
      </w:tr>
      <w:tr w:rsidR="00B54C68" w:rsidRPr="00E02718" w14:paraId="4BAB19F8" w14:textId="77777777" w:rsidTr="00526FE9">
        <w:tc>
          <w:tcPr>
            <w:tcW w:w="2232" w:type="dxa"/>
            <w:shd w:val="clear" w:color="auto" w:fill="FFFFFF"/>
          </w:tcPr>
          <w:p w14:paraId="61771F90" w14:textId="77777777" w:rsidR="00B54C68" w:rsidRPr="007673FA" w:rsidRDefault="00B54C68"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3202B161" w14:textId="77777777" w:rsidR="00B54C68" w:rsidRPr="007673FA" w:rsidRDefault="00B54C68" w:rsidP="00A07EA6">
            <w:pPr>
              <w:ind w:right="-993"/>
              <w:jc w:val="left"/>
              <w:rPr>
                <w:rFonts w:ascii="Verdana" w:hAnsi="Verdana" w:cs="Arial"/>
                <w:color w:val="002060"/>
                <w:sz w:val="20"/>
                <w:lang w:val="en-GB"/>
              </w:rPr>
            </w:pPr>
          </w:p>
        </w:tc>
        <w:tc>
          <w:tcPr>
            <w:tcW w:w="2268" w:type="dxa"/>
            <w:shd w:val="clear" w:color="auto" w:fill="FFFFFF"/>
          </w:tcPr>
          <w:p w14:paraId="2C5B9674" w14:textId="77777777" w:rsidR="00B54C68" w:rsidRPr="00E02718" w:rsidRDefault="00B54C68" w:rsidP="00A07EA6">
            <w:pPr>
              <w:ind w:right="-993"/>
              <w:jc w:val="left"/>
              <w:rPr>
                <w:rFonts w:ascii="Verdana" w:hAnsi="Verdana" w:cs="Arial"/>
                <w:b/>
                <w:color w:val="002060"/>
                <w:sz w:val="20"/>
                <w:lang w:val="fr-BE"/>
              </w:rPr>
            </w:pPr>
            <w:r w:rsidRPr="00E02718">
              <w:rPr>
                <w:rFonts w:ascii="Verdana" w:hAnsi="Verdana" w:cs="Arial"/>
                <w:sz w:val="20"/>
                <w:lang w:val="fr-BE"/>
              </w:rPr>
              <w:t xml:space="preserve">Contact </w:t>
            </w:r>
            <w:proofErr w:type="spellStart"/>
            <w:r w:rsidRPr="00E02718">
              <w:rPr>
                <w:rFonts w:ascii="Verdana" w:hAnsi="Verdana" w:cs="Arial"/>
                <w:sz w:val="20"/>
                <w:lang w:val="fr-BE"/>
              </w:rPr>
              <w:t>person</w:t>
            </w:r>
            <w:proofErr w:type="spellEnd"/>
            <w:r w:rsidRPr="00E02718">
              <w:rPr>
                <w:rFonts w:ascii="Verdana" w:hAnsi="Verdana" w:cs="Arial"/>
                <w:sz w:val="20"/>
                <w:lang w:val="fr-BE"/>
              </w:rPr>
              <w:br/>
              <w:t>e-mail / phone</w:t>
            </w:r>
          </w:p>
        </w:tc>
        <w:tc>
          <w:tcPr>
            <w:tcW w:w="2157" w:type="dxa"/>
            <w:shd w:val="clear" w:color="auto" w:fill="FFFFFF"/>
          </w:tcPr>
          <w:p w14:paraId="50A7AD2B" w14:textId="77777777" w:rsidR="00B54C68" w:rsidRPr="00E02718" w:rsidRDefault="00B54C68" w:rsidP="00A07EA6">
            <w:pPr>
              <w:ind w:right="-993"/>
              <w:jc w:val="left"/>
              <w:rPr>
                <w:rFonts w:ascii="Verdana" w:hAnsi="Verdana" w:cs="Arial"/>
                <w:b/>
                <w:color w:val="002060"/>
                <w:sz w:val="20"/>
                <w:lang w:val="fr-BE"/>
              </w:rPr>
            </w:pPr>
          </w:p>
        </w:tc>
      </w:tr>
    </w:tbl>
    <w:p w14:paraId="7E1026A4" w14:textId="77777777" w:rsidR="00B54C68" w:rsidRPr="00076EA2" w:rsidRDefault="00B54C68" w:rsidP="00F8782D">
      <w:pPr>
        <w:spacing w:after="0"/>
        <w:ind w:right="-992"/>
        <w:jc w:val="left"/>
        <w:rPr>
          <w:rFonts w:ascii="Verdana" w:hAnsi="Verdana" w:cs="Arial"/>
          <w:b/>
          <w:color w:val="002060"/>
          <w:sz w:val="16"/>
          <w:szCs w:val="16"/>
          <w:lang w:val="fr-BE"/>
        </w:rPr>
      </w:pPr>
    </w:p>
    <w:p w14:paraId="4CA762D4" w14:textId="77777777" w:rsidR="00B54C68" w:rsidRDefault="00B54C68"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Pr>
          <w:rStyle w:val="EndnoteReference"/>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B54C68" w:rsidRPr="00D97FE7" w14:paraId="2E21313D" w14:textId="77777777" w:rsidTr="00BE7FD7">
        <w:trPr>
          <w:trHeight w:val="371"/>
        </w:trPr>
        <w:tc>
          <w:tcPr>
            <w:tcW w:w="2232" w:type="dxa"/>
            <w:shd w:val="clear" w:color="auto" w:fill="FFFFFF"/>
          </w:tcPr>
          <w:p w14:paraId="4C874598" w14:textId="77777777" w:rsidR="00B54C68" w:rsidRPr="007673FA" w:rsidRDefault="00B54C68"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7C85A53E" w14:textId="14965829" w:rsidR="00B54C68" w:rsidRPr="007673FA" w:rsidRDefault="00584AB0" w:rsidP="00A07EA6">
            <w:pPr>
              <w:ind w:right="-993"/>
              <w:jc w:val="center"/>
              <w:rPr>
                <w:rFonts w:ascii="Verdana" w:hAnsi="Verdana" w:cs="Arial"/>
                <w:b/>
                <w:color w:val="002060"/>
                <w:sz w:val="20"/>
                <w:lang w:val="en-GB"/>
              </w:rPr>
            </w:pPr>
            <w:r w:rsidRPr="00584AB0">
              <w:rPr>
                <w:rFonts w:ascii="Verdana" w:hAnsi="Verdana" w:cs="Arial"/>
                <w:b/>
                <w:color w:val="002060"/>
                <w:sz w:val="20"/>
                <w:lang w:val="en-GB"/>
              </w:rPr>
              <w:t>University of Belgrade</w:t>
            </w:r>
          </w:p>
        </w:tc>
      </w:tr>
      <w:tr w:rsidR="00B54C68" w:rsidRPr="007673FA" w14:paraId="7CE6F8C8" w14:textId="77777777" w:rsidTr="00526FE9">
        <w:trPr>
          <w:trHeight w:val="371"/>
        </w:trPr>
        <w:tc>
          <w:tcPr>
            <w:tcW w:w="2232" w:type="dxa"/>
            <w:shd w:val="clear" w:color="auto" w:fill="FFFFFF"/>
          </w:tcPr>
          <w:p w14:paraId="4A6AB26C" w14:textId="77777777" w:rsidR="00B54C68" w:rsidRPr="00461A0D" w:rsidRDefault="00B54C68"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7A4BBB16" w14:textId="77777777" w:rsidR="00B54C68" w:rsidRPr="00A740AA" w:rsidRDefault="00B54C68"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465543BC" w14:textId="77777777" w:rsidR="00B54C68" w:rsidRPr="007673FA" w:rsidRDefault="00B54C68" w:rsidP="00A07EA6">
            <w:pPr>
              <w:spacing w:after="0"/>
              <w:ind w:right="-993"/>
              <w:jc w:val="left"/>
              <w:rPr>
                <w:rFonts w:ascii="Verdana" w:hAnsi="Verdana" w:cs="Arial"/>
                <w:sz w:val="20"/>
                <w:lang w:val="en-GB"/>
              </w:rPr>
            </w:pPr>
          </w:p>
        </w:tc>
        <w:tc>
          <w:tcPr>
            <w:tcW w:w="2232" w:type="dxa"/>
            <w:shd w:val="clear" w:color="auto" w:fill="FFFFFF"/>
          </w:tcPr>
          <w:p w14:paraId="5014702B" w14:textId="5AB5D1F5" w:rsidR="00B54C68" w:rsidRPr="007673FA" w:rsidRDefault="00584AB0" w:rsidP="00A07EA6">
            <w:pPr>
              <w:ind w:right="-993"/>
              <w:jc w:val="left"/>
              <w:rPr>
                <w:rFonts w:ascii="Verdana" w:hAnsi="Verdana" w:cs="Arial"/>
                <w:b/>
                <w:color w:val="002060"/>
                <w:sz w:val="20"/>
                <w:lang w:val="en-GB"/>
              </w:rPr>
            </w:pPr>
            <w:r>
              <w:rPr>
                <w:rFonts w:ascii="Verdana" w:hAnsi="Verdana" w:cs="Arial"/>
                <w:b/>
                <w:color w:val="002060"/>
                <w:sz w:val="20"/>
                <w:lang w:val="en-GB"/>
              </w:rPr>
              <w:t>RS BELGRAD02</w:t>
            </w:r>
          </w:p>
        </w:tc>
        <w:tc>
          <w:tcPr>
            <w:tcW w:w="2307" w:type="dxa"/>
            <w:shd w:val="clear" w:color="auto" w:fill="FFFFFF"/>
          </w:tcPr>
          <w:p w14:paraId="3B1FF88A" w14:textId="77777777" w:rsidR="00B54C68" w:rsidRPr="007673FA" w:rsidRDefault="00B54C68" w:rsidP="00A07EA6">
            <w:pPr>
              <w:ind w:right="-993"/>
              <w:jc w:val="left"/>
              <w:rPr>
                <w:rFonts w:ascii="Verdana" w:hAnsi="Verdana" w:cs="Arial"/>
                <w:sz w:val="20"/>
                <w:lang w:val="en-GB"/>
              </w:rPr>
            </w:pPr>
            <w:r>
              <w:rPr>
                <w:rFonts w:ascii="Verdana" w:hAnsi="Verdana" w:cs="Arial"/>
                <w:sz w:val="20"/>
                <w:lang w:val="en-GB"/>
              </w:rPr>
              <w:t>Faculty/</w:t>
            </w:r>
            <w:r w:rsidRPr="007673FA">
              <w:rPr>
                <w:rFonts w:ascii="Verdana" w:hAnsi="Verdana" w:cs="Arial"/>
                <w:sz w:val="20"/>
                <w:lang w:val="en-GB"/>
              </w:rPr>
              <w:t>Department</w:t>
            </w:r>
          </w:p>
        </w:tc>
        <w:tc>
          <w:tcPr>
            <w:tcW w:w="2157" w:type="dxa"/>
            <w:shd w:val="clear" w:color="auto" w:fill="FFFFFF"/>
          </w:tcPr>
          <w:p w14:paraId="548E9495" w14:textId="77777777" w:rsidR="00B54C68" w:rsidRPr="007673FA" w:rsidRDefault="00B54C68" w:rsidP="00A07EA6">
            <w:pPr>
              <w:ind w:right="-993"/>
              <w:jc w:val="center"/>
              <w:rPr>
                <w:rFonts w:ascii="Verdana" w:hAnsi="Verdana" w:cs="Arial"/>
                <w:b/>
                <w:color w:val="002060"/>
                <w:sz w:val="20"/>
                <w:lang w:val="en-GB"/>
              </w:rPr>
            </w:pPr>
          </w:p>
        </w:tc>
      </w:tr>
      <w:tr w:rsidR="00B54C68" w:rsidRPr="007673FA" w14:paraId="4712305D" w14:textId="77777777" w:rsidTr="00526FE9">
        <w:trPr>
          <w:trHeight w:val="559"/>
        </w:trPr>
        <w:tc>
          <w:tcPr>
            <w:tcW w:w="2232" w:type="dxa"/>
            <w:shd w:val="clear" w:color="auto" w:fill="FFFFFF"/>
          </w:tcPr>
          <w:p w14:paraId="43E31CFF" w14:textId="77777777" w:rsidR="00B54C68" w:rsidRPr="007673FA" w:rsidRDefault="00B54C68"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6373F2A7" w14:textId="77777777" w:rsidR="00B54C68" w:rsidRDefault="00584AB0" w:rsidP="00A07EA6">
            <w:pPr>
              <w:ind w:right="-993"/>
              <w:jc w:val="left"/>
              <w:rPr>
                <w:rFonts w:ascii="Verdana" w:hAnsi="Verdana" w:cs="Arial"/>
                <w:color w:val="002060"/>
                <w:sz w:val="20"/>
                <w:lang w:val="en-GB"/>
              </w:rPr>
            </w:pPr>
            <w:proofErr w:type="spellStart"/>
            <w:r>
              <w:rPr>
                <w:rFonts w:ascii="Verdana" w:hAnsi="Verdana" w:cs="Arial"/>
                <w:color w:val="002060"/>
                <w:sz w:val="20"/>
                <w:lang w:val="en-GB"/>
              </w:rPr>
              <w:t>Studentski</w:t>
            </w:r>
            <w:proofErr w:type="spellEnd"/>
            <w:r>
              <w:rPr>
                <w:rFonts w:ascii="Verdana" w:hAnsi="Verdana" w:cs="Arial"/>
                <w:color w:val="002060"/>
                <w:sz w:val="20"/>
                <w:lang w:val="en-GB"/>
              </w:rPr>
              <w:t xml:space="preserve"> </w:t>
            </w:r>
            <w:proofErr w:type="spellStart"/>
            <w:r>
              <w:rPr>
                <w:rFonts w:ascii="Verdana" w:hAnsi="Verdana" w:cs="Arial"/>
                <w:color w:val="002060"/>
                <w:sz w:val="20"/>
                <w:lang w:val="en-GB"/>
              </w:rPr>
              <w:t>trg</w:t>
            </w:r>
            <w:proofErr w:type="spellEnd"/>
            <w:r>
              <w:rPr>
                <w:rFonts w:ascii="Verdana" w:hAnsi="Verdana" w:cs="Arial"/>
                <w:color w:val="002060"/>
                <w:sz w:val="20"/>
                <w:lang w:val="en-GB"/>
              </w:rPr>
              <w:t xml:space="preserve"> 11</w:t>
            </w:r>
          </w:p>
          <w:p w14:paraId="7ADC44B7" w14:textId="68FEB58A" w:rsidR="00584AB0" w:rsidRPr="007673FA" w:rsidRDefault="00584AB0" w:rsidP="00A07EA6">
            <w:pPr>
              <w:ind w:right="-993"/>
              <w:jc w:val="left"/>
              <w:rPr>
                <w:rFonts w:ascii="Verdana" w:hAnsi="Verdana" w:cs="Arial"/>
                <w:color w:val="002060"/>
                <w:sz w:val="20"/>
                <w:lang w:val="en-GB"/>
              </w:rPr>
            </w:pPr>
            <w:r>
              <w:rPr>
                <w:rFonts w:ascii="Verdana" w:hAnsi="Verdana" w:cs="Arial"/>
                <w:color w:val="002060"/>
                <w:sz w:val="20"/>
                <w:lang w:val="en-GB"/>
              </w:rPr>
              <w:t>11000 Belgrade</w:t>
            </w:r>
          </w:p>
        </w:tc>
        <w:tc>
          <w:tcPr>
            <w:tcW w:w="2307" w:type="dxa"/>
            <w:shd w:val="clear" w:color="auto" w:fill="FFFFFF"/>
          </w:tcPr>
          <w:p w14:paraId="6F4517C4" w14:textId="77777777" w:rsidR="00B54C68" w:rsidRPr="007673FA" w:rsidRDefault="00B54C68"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48AD9AA3" w14:textId="7B99357D" w:rsidR="00B54C68" w:rsidRPr="007673FA" w:rsidRDefault="00584AB0" w:rsidP="00A07EA6">
            <w:pPr>
              <w:ind w:right="-993"/>
              <w:jc w:val="center"/>
              <w:rPr>
                <w:rFonts w:ascii="Verdana" w:hAnsi="Verdana" w:cs="Arial"/>
                <w:b/>
                <w:sz w:val="20"/>
                <w:lang w:val="en-GB"/>
              </w:rPr>
            </w:pPr>
            <w:r>
              <w:rPr>
                <w:rFonts w:ascii="Verdana" w:hAnsi="Verdana" w:cs="Arial"/>
                <w:b/>
                <w:sz w:val="20"/>
                <w:lang w:val="en-GB"/>
              </w:rPr>
              <w:t>RS</w:t>
            </w:r>
          </w:p>
        </w:tc>
      </w:tr>
      <w:tr w:rsidR="00B54C68" w:rsidRPr="003D0705" w14:paraId="124EBDD2" w14:textId="77777777" w:rsidTr="00526FE9">
        <w:tc>
          <w:tcPr>
            <w:tcW w:w="2232" w:type="dxa"/>
            <w:shd w:val="clear" w:color="auto" w:fill="FFFFFF"/>
          </w:tcPr>
          <w:p w14:paraId="1FD62EC3" w14:textId="77777777" w:rsidR="00B54C68" w:rsidRPr="007673FA" w:rsidRDefault="00B54C68"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76CCB38C" w14:textId="77777777" w:rsidR="00B54C68" w:rsidRPr="007673FA" w:rsidRDefault="00B54C68" w:rsidP="00A07EA6">
            <w:pPr>
              <w:ind w:right="-993"/>
              <w:jc w:val="left"/>
              <w:rPr>
                <w:rFonts w:ascii="Verdana" w:hAnsi="Verdana" w:cs="Arial"/>
                <w:color w:val="002060"/>
                <w:sz w:val="20"/>
                <w:lang w:val="en-GB"/>
              </w:rPr>
            </w:pPr>
          </w:p>
        </w:tc>
        <w:tc>
          <w:tcPr>
            <w:tcW w:w="2307" w:type="dxa"/>
            <w:shd w:val="clear" w:color="auto" w:fill="FFFFFF"/>
          </w:tcPr>
          <w:p w14:paraId="2610F15B" w14:textId="77777777" w:rsidR="00B54C68" w:rsidRPr="003D0705" w:rsidRDefault="00B54C68" w:rsidP="00A07EA6">
            <w:pPr>
              <w:ind w:right="-993"/>
              <w:jc w:val="left"/>
              <w:rPr>
                <w:rFonts w:ascii="Verdana" w:hAnsi="Verdana" w:cs="Arial"/>
                <w:b/>
                <w:color w:val="002060"/>
                <w:sz w:val="20"/>
                <w:lang w:val="fr-BE"/>
              </w:rPr>
            </w:pPr>
            <w:r w:rsidRPr="003D0705">
              <w:rPr>
                <w:rFonts w:ascii="Verdana" w:hAnsi="Verdana" w:cs="Arial"/>
                <w:sz w:val="20"/>
                <w:lang w:val="fr-BE"/>
              </w:rPr>
              <w:t xml:space="preserve">Contact </w:t>
            </w:r>
            <w:proofErr w:type="spellStart"/>
            <w:r w:rsidRPr="003D0705">
              <w:rPr>
                <w:rFonts w:ascii="Verdana" w:hAnsi="Verdana" w:cs="Arial"/>
                <w:sz w:val="20"/>
                <w:lang w:val="fr-BE"/>
              </w:rPr>
              <w:t>person</w:t>
            </w:r>
            <w:proofErr w:type="spellEnd"/>
            <w:r w:rsidRPr="003D0705">
              <w:rPr>
                <w:rFonts w:ascii="Verdana" w:hAnsi="Verdana" w:cs="Arial"/>
                <w:sz w:val="20"/>
                <w:lang w:val="fr-BE"/>
              </w:rPr>
              <w:br/>
              <w:t>e-mail / phone</w:t>
            </w:r>
          </w:p>
        </w:tc>
        <w:tc>
          <w:tcPr>
            <w:tcW w:w="2157" w:type="dxa"/>
            <w:shd w:val="clear" w:color="auto" w:fill="FFFFFF"/>
          </w:tcPr>
          <w:p w14:paraId="7307EE52" w14:textId="77777777" w:rsidR="00B54C68" w:rsidRPr="003D0705" w:rsidRDefault="00B54C68" w:rsidP="00A07EA6">
            <w:pPr>
              <w:ind w:right="-993"/>
              <w:jc w:val="left"/>
              <w:rPr>
                <w:rFonts w:ascii="Verdana" w:hAnsi="Verdana" w:cs="Arial"/>
                <w:b/>
                <w:color w:val="002060"/>
                <w:sz w:val="20"/>
                <w:lang w:val="fr-BE"/>
              </w:rPr>
            </w:pPr>
          </w:p>
        </w:tc>
      </w:tr>
      <w:tr w:rsidR="00B54C68" w:rsidRPr="00DD35B7" w14:paraId="5749E785" w14:textId="77777777" w:rsidTr="00526FE9">
        <w:tc>
          <w:tcPr>
            <w:tcW w:w="2232" w:type="dxa"/>
            <w:shd w:val="clear" w:color="auto" w:fill="FFFFFF"/>
          </w:tcPr>
          <w:p w14:paraId="71D4E8D8" w14:textId="77777777" w:rsidR="00B54C68" w:rsidRPr="00B244AD" w:rsidRDefault="00B54C68" w:rsidP="00A07EA6">
            <w:pPr>
              <w:spacing w:after="0"/>
              <w:ind w:right="-993"/>
              <w:jc w:val="left"/>
              <w:rPr>
                <w:rFonts w:ascii="Verdana" w:hAnsi="Verdana" w:cs="Arial"/>
                <w:sz w:val="16"/>
                <w:szCs w:val="16"/>
                <w:lang w:val="fr-BE"/>
              </w:rPr>
            </w:pPr>
          </w:p>
        </w:tc>
        <w:tc>
          <w:tcPr>
            <w:tcW w:w="2232" w:type="dxa"/>
            <w:shd w:val="clear" w:color="auto" w:fill="FFFFFF"/>
          </w:tcPr>
          <w:p w14:paraId="0FF59238" w14:textId="77777777" w:rsidR="00B54C68" w:rsidRPr="00B244AD" w:rsidRDefault="00B54C68" w:rsidP="00A07EA6">
            <w:pPr>
              <w:ind w:right="-993"/>
              <w:jc w:val="left"/>
              <w:rPr>
                <w:rFonts w:ascii="Verdana" w:hAnsi="Verdana" w:cs="Arial"/>
                <w:color w:val="002060"/>
                <w:sz w:val="20"/>
                <w:lang w:val="fr-BE"/>
              </w:rPr>
            </w:pPr>
          </w:p>
        </w:tc>
        <w:tc>
          <w:tcPr>
            <w:tcW w:w="2307" w:type="dxa"/>
            <w:shd w:val="clear" w:color="auto" w:fill="FFFFFF"/>
          </w:tcPr>
          <w:p w14:paraId="5AF7299C" w14:textId="77777777" w:rsidR="00B54C68" w:rsidRPr="00CF3C00" w:rsidRDefault="00B54C68"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7043983" w14:textId="77777777" w:rsidR="00B54C68" w:rsidRPr="00526FE9" w:rsidRDefault="00B54C68"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581F2962" w14:textId="77777777" w:rsidR="00B54C68" w:rsidRDefault="009C5A4C"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1848788198"/>
                <w14:checkbox>
                  <w14:checked w14:val="0"/>
                  <w14:checkedState w14:val="2612" w14:font="MS Gothic"/>
                  <w14:uncheckedState w14:val="2610" w14:font="MS Gothic"/>
                </w14:checkbox>
              </w:sdtPr>
              <w:sdtEndPr/>
              <w:sdtContent>
                <w:r w:rsidR="00B54C68">
                  <w:rPr>
                    <w:rFonts w:ascii="MS Gothic" w:eastAsia="MS Gothic" w:hAnsi="MS Gothic" w:cs="Arial" w:hint="eastAsia"/>
                    <w:sz w:val="16"/>
                    <w:szCs w:val="16"/>
                    <w:lang w:val="en-GB"/>
                  </w:rPr>
                  <w:t>☐</w:t>
                </w:r>
              </w:sdtContent>
            </w:sdt>
            <w:r w:rsidR="00B54C68" w:rsidRPr="00AD0B3E">
              <w:rPr>
                <w:rFonts w:ascii="Verdana" w:hAnsi="Verdana" w:cs="Arial"/>
                <w:sz w:val="16"/>
                <w:szCs w:val="16"/>
                <w:lang w:val="en-GB"/>
              </w:rPr>
              <w:t>&lt;250 employees</w:t>
            </w:r>
          </w:p>
          <w:p w14:paraId="3E8389CA" w14:textId="77777777" w:rsidR="00B54C68" w:rsidRPr="00E02718" w:rsidRDefault="009C5A4C"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279686217"/>
                <w14:checkbox>
                  <w14:checked w14:val="0"/>
                  <w14:checkedState w14:val="2612" w14:font="MS Gothic"/>
                  <w14:uncheckedState w14:val="2610" w14:font="MS Gothic"/>
                </w14:checkbox>
              </w:sdtPr>
              <w:sdtEndPr/>
              <w:sdtContent>
                <w:r w:rsidR="00B54C68">
                  <w:rPr>
                    <w:rFonts w:ascii="MS Gothic" w:eastAsia="MS Gothic" w:hAnsi="MS Gothic" w:cs="Arial" w:hint="eastAsia"/>
                    <w:sz w:val="16"/>
                    <w:szCs w:val="16"/>
                    <w:lang w:val="en-GB"/>
                  </w:rPr>
                  <w:t>☐</w:t>
                </w:r>
              </w:sdtContent>
            </w:sdt>
            <w:r w:rsidR="00B54C68" w:rsidRPr="00AD0B3E">
              <w:rPr>
                <w:rFonts w:ascii="Verdana" w:hAnsi="Verdana" w:cs="Arial"/>
                <w:sz w:val="16"/>
                <w:szCs w:val="16"/>
                <w:lang w:val="en-GB"/>
              </w:rPr>
              <w:t>&gt;250 employees</w:t>
            </w:r>
          </w:p>
        </w:tc>
      </w:tr>
    </w:tbl>
    <w:p w14:paraId="4943AAB0" w14:textId="77777777" w:rsidR="00B54C68" w:rsidRPr="00E2199B" w:rsidRDefault="00B54C68" w:rsidP="00967A21">
      <w:pPr>
        <w:pStyle w:val="Text4"/>
        <w:pBdr>
          <w:bottom w:val="single" w:sz="6" w:space="1" w:color="auto"/>
        </w:pBdr>
        <w:ind w:left="0"/>
        <w:rPr>
          <w:lang w:val="en-GB"/>
        </w:rPr>
      </w:pPr>
    </w:p>
    <w:p w14:paraId="43F805D1" w14:textId="77777777" w:rsidR="00B54C68" w:rsidRDefault="00B54C68" w:rsidP="00967A21">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D0401A3" w14:textId="77777777" w:rsidR="00B54C68" w:rsidRPr="00F550D9" w:rsidRDefault="00B54C68" w:rsidP="00F550D9">
      <w:pPr>
        <w:pStyle w:val="Heading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3DBF9478" w14:textId="77777777" w:rsidR="00B54C68" w:rsidRDefault="00B54C68" w:rsidP="004A4118">
      <w:pPr>
        <w:pStyle w:val="Heading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79AF99A8" w14:textId="77777777" w:rsidR="00B54C68" w:rsidRPr="003C59B7" w:rsidRDefault="00B54C68"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B54C68" w:rsidRPr="00510637" w14:paraId="5D2D4C11" w14:textId="77777777" w:rsidTr="007E5D32">
        <w:trPr>
          <w:jc w:val="center"/>
        </w:trPr>
        <w:tc>
          <w:tcPr>
            <w:tcW w:w="8763" w:type="dxa"/>
            <w:shd w:val="clear" w:color="auto" w:fill="FFFFFF"/>
            <w:hideMark/>
          </w:tcPr>
          <w:p w14:paraId="60A6A89B" w14:textId="77777777" w:rsidR="00B54C68" w:rsidRDefault="00B54C68"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749F35C5" w14:textId="77777777" w:rsidR="00B54C68" w:rsidRDefault="00B54C68" w:rsidP="00F550D9">
            <w:pPr>
              <w:spacing w:before="240" w:after="120"/>
              <w:ind w:left="-6" w:firstLine="6"/>
              <w:rPr>
                <w:rFonts w:ascii="Verdana" w:hAnsi="Verdana" w:cs="Calibri"/>
                <w:b/>
                <w:sz w:val="20"/>
                <w:lang w:val="en-GB"/>
              </w:rPr>
            </w:pPr>
          </w:p>
          <w:p w14:paraId="1ADEC340" w14:textId="77777777" w:rsidR="00B54C68" w:rsidRDefault="00B54C68" w:rsidP="004A4118">
            <w:pPr>
              <w:spacing w:before="240" w:after="120"/>
              <w:rPr>
                <w:rFonts w:ascii="Verdana" w:hAnsi="Verdana" w:cs="Calibri"/>
                <w:b/>
                <w:sz w:val="20"/>
                <w:lang w:val="en-GB"/>
              </w:rPr>
            </w:pPr>
          </w:p>
          <w:p w14:paraId="6EF52B50" w14:textId="77777777" w:rsidR="00B54C68" w:rsidRDefault="00B54C68" w:rsidP="00482A4F">
            <w:pPr>
              <w:spacing w:before="240" w:after="120"/>
              <w:ind w:left="-6" w:firstLine="6"/>
              <w:rPr>
                <w:rFonts w:ascii="Verdana" w:hAnsi="Verdana" w:cs="Calibri"/>
                <w:b/>
                <w:sz w:val="20"/>
                <w:lang w:val="en-GB"/>
              </w:rPr>
            </w:pPr>
          </w:p>
          <w:p w14:paraId="4E8B9DB0" w14:textId="77777777" w:rsidR="00B54C68" w:rsidRPr="00482A4F" w:rsidRDefault="00B54C68" w:rsidP="00F550D9">
            <w:pPr>
              <w:spacing w:before="240" w:after="120"/>
              <w:ind w:left="-6" w:firstLine="6"/>
              <w:rPr>
                <w:rFonts w:ascii="Verdana" w:hAnsi="Verdana" w:cs="Calibri"/>
                <w:b/>
                <w:sz w:val="20"/>
                <w:lang w:val="en-GB"/>
              </w:rPr>
            </w:pPr>
          </w:p>
        </w:tc>
      </w:tr>
      <w:tr w:rsidR="00B54C68" w:rsidRPr="00510637" w14:paraId="7B36DAA0" w14:textId="77777777" w:rsidTr="007E5D32">
        <w:trPr>
          <w:jc w:val="center"/>
        </w:trPr>
        <w:tc>
          <w:tcPr>
            <w:tcW w:w="8763" w:type="dxa"/>
            <w:shd w:val="clear" w:color="auto" w:fill="FFFFFF"/>
          </w:tcPr>
          <w:p w14:paraId="2DCC0DEE" w14:textId="77777777" w:rsidR="00B54C68" w:rsidRPr="00AC44B1" w:rsidRDefault="00B54C68"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Pr>
                <w:rFonts w:ascii="Verdana" w:hAnsi="Verdana" w:cs="Calibri"/>
                <w:b/>
                <w:sz w:val="20"/>
                <w:lang w:val="en-GB"/>
              </w:rPr>
              <w:t xml:space="preserve"> </w:t>
            </w:r>
            <w:r w:rsidRPr="00AC44B1">
              <w:rPr>
                <w:rFonts w:ascii="Verdana" w:hAnsi="Verdana" w:cs="Calibri"/>
                <w:b/>
                <w:sz w:val="20"/>
                <w:lang w:val="en-GB"/>
              </w:rPr>
              <w:t xml:space="preserve"> </w:t>
            </w:r>
          </w:p>
          <w:p w14:paraId="083F3091" w14:textId="77777777" w:rsidR="00B54C68" w:rsidRDefault="00B54C68" w:rsidP="00482A4F">
            <w:pPr>
              <w:spacing w:before="240" w:after="120"/>
              <w:ind w:left="-6" w:firstLine="6"/>
              <w:rPr>
                <w:rFonts w:ascii="Verdana" w:hAnsi="Verdana" w:cs="Calibri"/>
                <w:b/>
                <w:sz w:val="20"/>
                <w:lang w:val="en-GB"/>
              </w:rPr>
            </w:pPr>
          </w:p>
        </w:tc>
      </w:tr>
      <w:tr w:rsidR="00B54C68" w:rsidRPr="00510637" w14:paraId="7333F699" w14:textId="77777777" w:rsidTr="007E5D32">
        <w:trPr>
          <w:jc w:val="center"/>
        </w:trPr>
        <w:tc>
          <w:tcPr>
            <w:tcW w:w="8763" w:type="dxa"/>
            <w:shd w:val="clear" w:color="auto" w:fill="FFFFFF"/>
            <w:hideMark/>
          </w:tcPr>
          <w:p w14:paraId="026E35EC" w14:textId="77777777" w:rsidR="00B54C68" w:rsidRDefault="00B54C68"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591753B5" w14:textId="77777777" w:rsidR="00B54C68" w:rsidRDefault="00B54C68" w:rsidP="004A4118">
            <w:pPr>
              <w:spacing w:before="240" w:after="120"/>
              <w:rPr>
                <w:rFonts w:ascii="Verdana" w:hAnsi="Verdana" w:cs="Calibri"/>
                <w:b/>
                <w:sz w:val="20"/>
                <w:lang w:val="en-GB"/>
              </w:rPr>
            </w:pPr>
          </w:p>
          <w:p w14:paraId="6EF330B4" w14:textId="77777777" w:rsidR="00B54C68" w:rsidRDefault="00B54C68" w:rsidP="004A4118">
            <w:pPr>
              <w:spacing w:before="240" w:after="120"/>
              <w:rPr>
                <w:rFonts w:ascii="Verdana" w:hAnsi="Verdana" w:cs="Calibri"/>
                <w:b/>
                <w:sz w:val="20"/>
                <w:lang w:val="en-GB"/>
              </w:rPr>
            </w:pPr>
          </w:p>
          <w:p w14:paraId="02A05418" w14:textId="77777777" w:rsidR="00B54C68" w:rsidRDefault="00B54C68" w:rsidP="00D97FE7">
            <w:pPr>
              <w:spacing w:before="240" w:after="120"/>
              <w:ind w:left="-6" w:firstLine="6"/>
              <w:rPr>
                <w:rFonts w:ascii="Verdana" w:hAnsi="Verdana" w:cs="Calibri"/>
                <w:b/>
                <w:sz w:val="20"/>
                <w:lang w:val="en-GB"/>
              </w:rPr>
            </w:pPr>
          </w:p>
          <w:p w14:paraId="5BC6C301" w14:textId="77777777" w:rsidR="00B54C68" w:rsidRPr="00482A4F" w:rsidRDefault="00B54C68" w:rsidP="004A4118">
            <w:pPr>
              <w:spacing w:before="240" w:after="120"/>
              <w:rPr>
                <w:rFonts w:ascii="Verdana" w:hAnsi="Verdana" w:cs="Calibri"/>
                <w:b/>
                <w:sz w:val="20"/>
                <w:lang w:val="en-GB"/>
              </w:rPr>
            </w:pPr>
          </w:p>
        </w:tc>
      </w:tr>
      <w:tr w:rsidR="00B54C68" w:rsidRPr="00510637" w14:paraId="2F2456E0" w14:textId="77777777" w:rsidTr="007E5D32">
        <w:trPr>
          <w:jc w:val="center"/>
        </w:trPr>
        <w:tc>
          <w:tcPr>
            <w:tcW w:w="8763" w:type="dxa"/>
            <w:shd w:val="clear" w:color="auto" w:fill="FFFFFF"/>
            <w:hideMark/>
          </w:tcPr>
          <w:p w14:paraId="2B883861" w14:textId="77777777" w:rsidR="00B54C68" w:rsidRDefault="00B54C68"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p>
          <w:p w14:paraId="23E7B130" w14:textId="77777777" w:rsidR="00B54C68" w:rsidRDefault="00B54C68" w:rsidP="004A4118">
            <w:pPr>
              <w:spacing w:before="240" w:after="120"/>
              <w:rPr>
                <w:rFonts w:ascii="Verdana" w:hAnsi="Verdana" w:cs="Calibri"/>
                <w:b/>
                <w:sz w:val="20"/>
                <w:lang w:val="en-GB"/>
              </w:rPr>
            </w:pPr>
          </w:p>
          <w:p w14:paraId="0A855103" w14:textId="77777777" w:rsidR="00B54C68" w:rsidRDefault="00B54C68" w:rsidP="004A4118">
            <w:pPr>
              <w:spacing w:before="240" w:after="120"/>
              <w:rPr>
                <w:rFonts w:ascii="Verdana" w:hAnsi="Verdana" w:cs="Calibri"/>
                <w:b/>
                <w:sz w:val="20"/>
                <w:lang w:val="en-GB"/>
              </w:rPr>
            </w:pPr>
          </w:p>
          <w:p w14:paraId="37819A03" w14:textId="77777777" w:rsidR="00B54C68" w:rsidRDefault="00B54C68" w:rsidP="00482A4F">
            <w:pPr>
              <w:spacing w:before="240" w:after="120"/>
              <w:ind w:left="-6" w:firstLine="6"/>
              <w:rPr>
                <w:rFonts w:ascii="Verdana" w:hAnsi="Verdana" w:cs="Calibri"/>
                <w:b/>
                <w:sz w:val="20"/>
                <w:lang w:val="en-GB"/>
              </w:rPr>
            </w:pPr>
          </w:p>
          <w:p w14:paraId="01FE283B" w14:textId="77777777" w:rsidR="00B54C68" w:rsidRDefault="00B54C68" w:rsidP="00482A4F">
            <w:pPr>
              <w:spacing w:before="240" w:after="120"/>
              <w:ind w:left="-6" w:firstLine="6"/>
              <w:rPr>
                <w:rFonts w:ascii="Verdana" w:hAnsi="Verdana" w:cs="Calibri"/>
                <w:b/>
                <w:sz w:val="20"/>
                <w:lang w:val="en-GB"/>
              </w:rPr>
            </w:pPr>
          </w:p>
          <w:p w14:paraId="0E5A0952" w14:textId="77777777" w:rsidR="00B54C68" w:rsidRPr="00482A4F" w:rsidRDefault="00B54C68" w:rsidP="004A4118">
            <w:pPr>
              <w:spacing w:before="240" w:after="120"/>
              <w:rPr>
                <w:rFonts w:ascii="Verdana" w:hAnsi="Verdana" w:cs="Calibri"/>
                <w:b/>
                <w:sz w:val="20"/>
                <w:lang w:val="en-GB"/>
              </w:rPr>
            </w:pPr>
          </w:p>
        </w:tc>
      </w:tr>
      <w:tr w:rsidR="00B54C68" w:rsidRPr="00510637" w14:paraId="298B6383" w14:textId="77777777" w:rsidTr="007E5D32">
        <w:trPr>
          <w:jc w:val="center"/>
        </w:trPr>
        <w:tc>
          <w:tcPr>
            <w:tcW w:w="8763" w:type="dxa"/>
            <w:shd w:val="clear" w:color="auto" w:fill="FFFFFF"/>
            <w:hideMark/>
          </w:tcPr>
          <w:p w14:paraId="20258FD1" w14:textId="77777777" w:rsidR="00B54C68" w:rsidRDefault="00B54C68" w:rsidP="00F378F8">
            <w:pPr>
              <w:spacing w:before="240" w:after="120"/>
              <w:ind w:left="-6" w:firstLine="6"/>
              <w:rPr>
                <w:rFonts w:ascii="Verdana" w:hAnsi="Verdana" w:cs="Calibri"/>
                <w:b/>
                <w:sz w:val="20"/>
                <w:lang w:val="en-GB"/>
              </w:rPr>
            </w:pPr>
            <w:r>
              <w:rPr>
                <w:rFonts w:ascii="Verdana" w:hAnsi="Verdana" w:cs="Calibri"/>
                <w:b/>
                <w:sz w:val="20"/>
                <w:lang w:val="en-GB"/>
              </w:rPr>
              <w:t xml:space="preserve">Expected outcomes and impact </w:t>
            </w:r>
            <w:r w:rsidRPr="00DD35B7">
              <w:rPr>
                <w:rFonts w:ascii="Verdana" w:hAnsi="Verdana" w:cs="Calibri"/>
                <w:b/>
                <w:sz w:val="20"/>
                <w:lang w:val="is-IS"/>
              </w:rPr>
              <w:t xml:space="preserve">(e.g. on the professional development of the </w:t>
            </w:r>
            <w:r>
              <w:rPr>
                <w:rFonts w:ascii="Verdana" w:hAnsi="Verdana" w:cs="Calibri"/>
                <w:b/>
                <w:sz w:val="20"/>
                <w:lang w:val="is-IS"/>
              </w:rPr>
              <w:t>staff member</w:t>
            </w:r>
            <w:r w:rsidRPr="00DD35B7">
              <w:rPr>
                <w:rFonts w:ascii="Verdana" w:hAnsi="Verdana" w:cs="Calibri"/>
                <w:b/>
                <w:sz w:val="20"/>
                <w:lang w:val="is-IS"/>
              </w:rPr>
              <w:t xml:space="preserve"> and on both institutions</w:t>
            </w:r>
            <w:r>
              <w:rPr>
                <w:rFonts w:ascii="Verdana" w:hAnsi="Verdana" w:cs="Calibri"/>
                <w:b/>
                <w:sz w:val="20"/>
                <w:lang w:val="is-IS"/>
              </w:rPr>
              <w:t>)</w:t>
            </w:r>
            <w:r>
              <w:rPr>
                <w:rFonts w:ascii="Verdana" w:hAnsi="Verdana" w:cs="Calibri"/>
                <w:b/>
                <w:sz w:val="20"/>
                <w:lang w:val="en-GB"/>
              </w:rPr>
              <w:t>:</w:t>
            </w:r>
          </w:p>
          <w:p w14:paraId="5C0B007E" w14:textId="77777777" w:rsidR="00B54C68" w:rsidRDefault="00B54C68" w:rsidP="004A4118">
            <w:pPr>
              <w:spacing w:before="240" w:after="120"/>
              <w:rPr>
                <w:rFonts w:ascii="Verdana" w:hAnsi="Verdana" w:cs="Calibri"/>
                <w:b/>
                <w:sz w:val="20"/>
                <w:lang w:val="en-GB"/>
              </w:rPr>
            </w:pPr>
          </w:p>
          <w:p w14:paraId="2D1ECB20" w14:textId="77777777" w:rsidR="00B54C68" w:rsidRDefault="00B54C68" w:rsidP="00D97FE7">
            <w:pPr>
              <w:spacing w:before="240" w:after="120"/>
              <w:ind w:left="-6" w:firstLine="6"/>
              <w:rPr>
                <w:rFonts w:ascii="Verdana" w:hAnsi="Verdana" w:cs="Calibri"/>
                <w:b/>
                <w:sz w:val="20"/>
                <w:lang w:val="en-GB"/>
              </w:rPr>
            </w:pPr>
          </w:p>
          <w:p w14:paraId="11634CF1" w14:textId="77777777" w:rsidR="00B54C68" w:rsidRPr="00482A4F" w:rsidRDefault="00B54C68" w:rsidP="004A4118">
            <w:pPr>
              <w:spacing w:before="240" w:after="120"/>
              <w:rPr>
                <w:rFonts w:ascii="Verdana" w:hAnsi="Verdana" w:cs="Calibri"/>
                <w:b/>
                <w:sz w:val="20"/>
                <w:lang w:val="en-GB"/>
              </w:rPr>
            </w:pPr>
          </w:p>
        </w:tc>
      </w:tr>
    </w:tbl>
    <w:p w14:paraId="637567A3" w14:textId="77777777" w:rsidR="00B54C68" w:rsidRDefault="00B54C68" w:rsidP="003910F3">
      <w:pPr>
        <w:keepNext/>
        <w:keepLines/>
        <w:tabs>
          <w:tab w:val="left" w:pos="426"/>
        </w:tabs>
        <w:rPr>
          <w:rFonts w:ascii="Verdana" w:hAnsi="Verdana" w:cs="Calibri"/>
          <w:b/>
          <w:color w:val="002060"/>
          <w:sz w:val="20"/>
          <w:lang w:val="en-GB"/>
        </w:rPr>
      </w:pPr>
    </w:p>
    <w:p w14:paraId="2A15CA42" w14:textId="77777777" w:rsidR="00B54C68" w:rsidRDefault="00B54C68"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20FD0AFD" w14:textId="77777777" w:rsidR="00B54C68" w:rsidRPr="004A4118" w:rsidRDefault="00B54C68"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EndnoteReference"/>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269B4A8D" w14:textId="77777777" w:rsidR="00B54C68" w:rsidRPr="004A4118" w:rsidRDefault="00B54C68"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2E87D75E" w14:textId="77777777" w:rsidR="00B54C68" w:rsidRPr="004A4118" w:rsidRDefault="00B54C68"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lastRenderedPageBreak/>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2C5E0A51" w14:textId="77777777" w:rsidR="00B54C68" w:rsidRPr="004A4118" w:rsidRDefault="00B54C68"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Pr>
          <w:rFonts w:ascii="Verdana" w:hAnsi="Verdana" w:cs="Calibri"/>
          <w:sz w:val="16"/>
          <w:szCs w:val="16"/>
          <w:lang w:val="en-GB"/>
        </w:rPr>
        <w:t>beneficiary</w:t>
      </w:r>
      <w:r w:rsidRPr="008F1CA2">
        <w:rPr>
          <w:rFonts w:ascii="Verdana" w:hAnsi="Verdana" w:cs="Calibri"/>
          <w:sz w:val="16"/>
          <w:szCs w:val="16"/>
          <w:lang w:val="en-GB"/>
        </w:rPr>
        <w:t xml:space="preserve"> institution commit to the requirements set out in the grant agreement signed between them.</w:t>
      </w:r>
    </w:p>
    <w:p w14:paraId="2EBE7EBF" w14:textId="77777777" w:rsidR="00B54C68" w:rsidRPr="004A4118" w:rsidRDefault="00B54C68"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B54C68" w:rsidRPr="00510637" w14:paraId="29DB9339" w14:textId="77777777" w:rsidTr="00772741">
        <w:trPr>
          <w:jc w:val="center"/>
        </w:trPr>
        <w:tc>
          <w:tcPr>
            <w:tcW w:w="8876" w:type="dxa"/>
            <w:shd w:val="clear" w:color="auto" w:fill="FFFFFF"/>
          </w:tcPr>
          <w:p w14:paraId="5D113D80" w14:textId="77777777" w:rsidR="00B54C68" w:rsidRDefault="00B54C68"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797148B7" w14:textId="77777777" w:rsidR="00B54C68" w:rsidRDefault="00B54C68" w:rsidP="00772741">
            <w:pPr>
              <w:tabs>
                <w:tab w:val="left" w:pos="6165"/>
              </w:tabs>
              <w:spacing w:after="120"/>
              <w:rPr>
                <w:rFonts w:ascii="Verdana" w:hAnsi="Verdana" w:cs="Calibri"/>
                <w:sz w:val="20"/>
                <w:lang w:val="en-GB"/>
              </w:rPr>
            </w:pPr>
            <w:r>
              <w:rPr>
                <w:rFonts w:ascii="Verdana" w:hAnsi="Verdana" w:cs="Calibri"/>
                <w:sz w:val="20"/>
                <w:lang w:val="en-GB"/>
              </w:rPr>
              <w:t>Name:</w:t>
            </w:r>
          </w:p>
          <w:p w14:paraId="09FF7FEE" w14:textId="77777777" w:rsidR="00B54C68" w:rsidRPr="007B3F1B" w:rsidRDefault="00B54C68"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FootnoteReferenc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67ABA94D" w14:textId="77777777" w:rsidR="00B54C68" w:rsidRPr="00EE0C35" w:rsidRDefault="00B54C68"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B54C68" w:rsidRPr="007B3F1B" w14:paraId="64DA585D" w14:textId="77777777" w:rsidTr="00772741">
        <w:trPr>
          <w:jc w:val="center"/>
        </w:trPr>
        <w:tc>
          <w:tcPr>
            <w:tcW w:w="8841" w:type="dxa"/>
            <w:shd w:val="clear" w:color="auto" w:fill="FFFFFF"/>
          </w:tcPr>
          <w:p w14:paraId="3F8AE6A2" w14:textId="77777777" w:rsidR="00B54C68" w:rsidRPr="006B63AE" w:rsidRDefault="00B54C68"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Pr>
                <w:rFonts w:ascii="Verdana" w:hAnsi="Verdana" w:cs="Calibri"/>
                <w:b/>
                <w:sz w:val="20"/>
                <w:lang w:val="en-GB"/>
              </w:rPr>
              <w:t xml:space="preserve"> </w:t>
            </w:r>
          </w:p>
          <w:p w14:paraId="43ED3F9F" w14:textId="77777777" w:rsidR="00584AB0" w:rsidRDefault="00B54C68" w:rsidP="00584AB0">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CD3CE1">
              <w:rPr>
                <w:rFonts w:ascii="Verdana" w:hAnsi="Verdana" w:cs="Calibri"/>
                <w:sz w:val="20"/>
                <w:lang w:val="en-GB"/>
              </w:rPr>
              <w:t xml:space="preserve"> </w:t>
            </w:r>
          </w:p>
          <w:p w14:paraId="6866C4AC" w14:textId="77777777" w:rsidR="00584AB0" w:rsidRDefault="00584AB0" w:rsidP="00584AB0">
            <w:pPr>
              <w:tabs>
                <w:tab w:val="left" w:pos="3348"/>
                <w:tab w:val="left" w:pos="6183"/>
                <w:tab w:val="left" w:pos="6892"/>
              </w:tabs>
              <w:spacing w:after="120"/>
              <w:rPr>
                <w:rFonts w:ascii="Verdana" w:hAnsi="Verdana" w:cs="Calibri"/>
                <w:sz w:val="20"/>
                <w:lang w:val="en-GB"/>
              </w:rPr>
            </w:pPr>
          </w:p>
          <w:p w14:paraId="04B668AD" w14:textId="7FAE9A6A" w:rsidR="00B54C68" w:rsidRPr="007B3F1B" w:rsidRDefault="00B54C68" w:rsidP="00584AB0">
            <w:pPr>
              <w:tabs>
                <w:tab w:val="left" w:pos="3348"/>
                <w:tab w:val="left" w:pos="6183"/>
                <w:tab w:val="left" w:pos="6892"/>
              </w:tabs>
              <w:spacing w:after="120"/>
              <w:rPr>
                <w:rFonts w:ascii="Verdana" w:hAnsi="Verdana" w:cs="Calibri"/>
                <w:b/>
                <w:color w:val="002060"/>
                <w:sz w:val="20"/>
                <w:lang w:val="en-GB"/>
              </w:rPr>
            </w:pPr>
            <w:bookmarkStart w:id="0" w:name="_GoBack"/>
            <w:bookmarkEnd w:id="0"/>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277CC55F" w14:textId="77777777" w:rsidR="00B54C68" w:rsidRPr="00EE0C35" w:rsidRDefault="00B54C68"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B54C68" w:rsidRPr="007B3F1B" w14:paraId="5E82B2A4" w14:textId="77777777" w:rsidTr="00772741">
        <w:trPr>
          <w:jc w:val="center"/>
        </w:trPr>
        <w:tc>
          <w:tcPr>
            <w:tcW w:w="8823" w:type="dxa"/>
            <w:shd w:val="clear" w:color="auto" w:fill="FFFFFF"/>
          </w:tcPr>
          <w:p w14:paraId="78ACA254" w14:textId="77777777" w:rsidR="00B54C68" w:rsidRPr="006B63AE" w:rsidRDefault="00B54C68"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Pr>
                <w:rFonts w:ascii="Verdana" w:hAnsi="Verdana" w:cs="Calibri"/>
                <w:b/>
                <w:sz w:val="20"/>
                <w:lang w:val="en-GB"/>
              </w:rPr>
              <w:t>/enterprise</w:t>
            </w:r>
          </w:p>
          <w:p w14:paraId="11DC6209" w14:textId="61E4D548" w:rsidR="00B54C68" w:rsidRDefault="00B54C68" w:rsidP="00772741">
            <w:pPr>
              <w:tabs>
                <w:tab w:val="left" w:pos="3312"/>
                <w:tab w:val="left" w:pos="6147"/>
                <w:tab w:val="left" w:pos="6856"/>
              </w:tabs>
              <w:spacing w:after="120"/>
              <w:rPr>
                <w:rFonts w:ascii="Verdana" w:hAnsi="Verdana" w:cs="Calibri"/>
                <w:b/>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584AB0">
              <w:rPr>
                <w:rFonts w:ascii="Verdana" w:hAnsi="Verdana" w:cs="Calibri"/>
                <w:sz w:val="20"/>
                <w:lang w:val="en-GB"/>
              </w:rPr>
              <w:t xml:space="preserve"> </w:t>
            </w:r>
            <w:r w:rsidR="00584AB0" w:rsidRPr="00CD3CE1">
              <w:rPr>
                <w:rFonts w:ascii="Verdana" w:hAnsi="Verdana" w:cs="Calibri"/>
                <w:b/>
                <w:sz w:val="20"/>
                <w:lang w:val="en-GB"/>
              </w:rPr>
              <w:t xml:space="preserve">Prof. </w:t>
            </w:r>
            <w:proofErr w:type="spellStart"/>
            <w:r w:rsidR="00584AB0" w:rsidRPr="00CD3CE1">
              <w:rPr>
                <w:rFonts w:ascii="Verdana" w:hAnsi="Verdana" w:cs="Calibri"/>
                <w:b/>
                <w:sz w:val="20"/>
                <w:lang w:val="en-GB"/>
              </w:rPr>
              <w:t>Dr.</w:t>
            </w:r>
            <w:proofErr w:type="spellEnd"/>
            <w:r w:rsidR="00584AB0" w:rsidRPr="00CD3CE1">
              <w:rPr>
                <w:rFonts w:ascii="Verdana" w:hAnsi="Verdana" w:cs="Calibri"/>
                <w:b/>
                <w:sz w:val="20"/>
                <w:lang w:val="en-GB"/>
              </w:rPr>
              <w:t xml:space="preserve"> </w:t>
            </w:r>
            <w:r w:rsidR="00584AB0">
              <w:rPr>
                <w:rFonts w:ascii="Verdana" w:hAnsi="Verdana" w:cs="Calibri"/>
                <w:b/>
                <w:sz w:val="20"/>
                <w:lang w:val="en-GB"/>
              </w:rPr>
              <w:t xml:space="preserve">Ratko </w:t>
            </w:r>
            <w:proofErr w:type="spellStart"/>
            <w:r w:rsidR="00584AB0">
              <w:rPr>
                <w:rFonts w:ascii="Verdana" w:hAnsi="Verdana" w:cs="Calibri"/>
                <w:b/>
                <w:sz w:val="20"/>
                <w:lang w:val="en-GB"/>
              </w:rPr>
              <w:t>Ristić</w:t>
            </w:r>
            <w:proofErr w:type="spellEnd"/>
            <w:r w:rsidR="00584AB0" w:rsidRPr="00CD3CE1">
              <w:rPr>
                <w:rFonts w:ascii="Verdana" w:hAnsi="Verdana" w:cs="Calibri"/>
                <w:b/>
                <w:sz w:val="20"/>
                <w:lang w:val="en-GB"/>
              </w:rPr>
              <w:t>, Vice Rector</w:t>
            </w:r>
          </w:p>
          <w:p w14:paraId="22D7061F" w14:textId="77777777" w:rsidR="00584AB0" w:rsidRDefault="00584AB0" w:rsidP="00772741">
            <w:pPr>
              <w:tabs>
                <w:tab w:val="left" w:pos="3312"/>
                <w:tab w:val="left" w:pos="6147"/>
                <w:tab w:val="left" w:pos="6856"/>
              </w:tabs>
              <w:spacing w:after="120"/>
              <w:rPr>
                <w:rFonts w:ascii="Verdana" w:hAnsi="Verdana" w:cs="Calibri"/>
                <w:sz w:val="20"/>
                <w:lang w:val="en-GB"/>
              </w:rPr>
            </w:pPr>
          </w:p>
          <w:p w14:paraId="4EA9ADF0" w14:textId="77777777" w:rsidR="00B54C68" w:rsidRPr="007B3F1B" w:rsidRDefault="00B54C68"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70C3157" w14:textId="77777777" w:rsidR="00B54C68" w:rsidRPr="008F1CA2" w:rsidRDefault="00B54C68" w:rsidP="004A4118">
      <w:pPr>
        <w:tabs>
          <w:tab w:val="left" w:pos="954"/>
        </w:tabs>
        <w:rPr>
          <w:rFonts w:ascii="Verdana" w:hAnsi="Verdana" w:cs="Calibri"/>
          <w:b/>
          <w:color w:val="002060"/>
          <w:sz w:val="28"/>
          <w:lang w:val="en-GB"/>
        </w:rPr>
      </w:pPr>
    </w:p>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5D92C4" w14:textId="77777777" w:rsidR="009C5A4C" w:rsidRDefault="009C5A4C">
      <w:r>
        <w:separator/>
      </w:r>
    </w:p>
  </w:endnote>
  <w:endnote w:type="continuationSeparator" w:id="0">
    <w:p w14:paraId="5DC66709" w14:textId="77777777" w:rsidR="009C5A4C" w:rsidRDefault="009C5A4C">
      <w:r>
        <w:continuationSeparator/>
      </w:r>
    </w:p>
  </w:endnote>
  <w:endnote w:id="1">
    <w:p w14:paraId="09CDC8CD" w14:textId="77777777" w:rsidR="00B54C68" w:rsidRDefault="00B54C68" w:rsidP="007550F5">
      <w:pPr>
        <w:pStyle w:val="EndnoteText"/>
        <w:spacing w:after="12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Pr>
          <w:rFonts w:ascii="Verdana" w:hAnsi="Verdana"/>
          <w:sz w:val="16"/>
          <w:szCs w:val="16"/>
          <w:lang w:val="en-GB"/>
        </w:rPr>
        <w:t xml:space="preserve"> Adaptations of this template:</w:t>
      </w:r>
    </w:p>
    <w:p w14:paraId="369D0D0E" w14:textId="77777777" w:rsidR="00B54C68" w:rsidRDefault="00B54C68" w:rsidP="00F378F8">
      <w:pPr>
        <w:pStyle w:val="EndnoteText"/>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 template</w:t>
      </w:r>
      <w:r w:rsidRPr="002A2E71">
        <w:rPr>
          <w:rFonts w:ascii="Verdana" w:hAnsi="Verdana"/>
          <w:sz w:val="16"/>
          <w:szCs w:val="16"/>
          <w:lang w:val="en-GB"/>
        </w:rPr>
        <w:t xml:space="preserve"> should be used and adjusted to fit both activity types.</w:t>
      </w:r>
    </w:p>
    <w:p w14:paraId="420AAED9" w14:textId="77777777" w:rsidR="00B54C68" w:rsidRPr="002A2E71" w:rsidRDefault="00B54C68" w:rsidP="00F378F8">
      <w:pPr>
        <w:pStyle w:val="EndnoteText"/>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In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2EE28FBA" w14:textId="77777777" w:rsidR="00B54C68" w:rsidRPr="002A2E71" w:rsidRDefault="00B54C68"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44B0A4B1" w14:textId="77777777" w:rsidR="00B54C68" w:rsidRPr="002A2E71" w:rsidRDefault="00B54C68"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Style w:val="EndnoteReference"/>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47AAF723" w14:textId="77777777" w:rsidR="00B54C68" w:rsidRPr="002A2E71" w:rsidRDefault="00B54C68"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Pr="002A2E71">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14:paraId="04D7D595" w14:textId="77777777" w:rsidR="00B54C68" w:rsidRPr="002A2E71" w:rsidRDefault="00B54C68"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yperlink"/>
            <w:rFonts w:ascii="Verdana" w:hAnsi="Verdana"/>
            <w:sz w:val="16"/>
            <w:szCs w:val="16"/>
            <w:lang w:val="en-GB"/>
          </w:rPr>
          <w:t>https://www.iso.org/obp/ui/#search</w:t>
        </w:r>
      </w:hyperlink>
      <w:r w:rsidRPr="002A2E71">
        <w:rPr>
          <w:rFonts w:ascii="Verdana" w:hAnsi="Verdana"/>
          <w:sz w:val="16"/>
          <w:szCs w:val="16"/>
          <w:lang w:val="en-GB"/>
        </w:rPr>
        <w:t>.</w:t>
      </w:r>
    </w:p>
  </w:endnote>
  <w:endnote w:id="6">
    <w:p w14:paraId="67295CC4" w14:textId="77777777" w:rsidR="00B54C68" w:rsidRPr="002A2E71" w:rsidRDefault="00B54C68" w:rsidP="00CB488B">
      <w:pPr>
        <w:pStyle w:val="EndnoteText"/>
        <w:spacing w:after="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D00EE0">
        <w:rPr>
          <w:rFonts w:ascii="Verdana" w:hAnsi="Verdana" w:cs="Calibri"/>
          <w:sz w:val="16"/>
          <w:szCs w:val="16"/>
          <w:lang w:val="en-GB"/>
        </w:rPr>
        <w:t>Any</w:t>
      </w:r>
      <w:r>
        <w:rPr>
          <w:rFonts w:ascii="Verdana" w:hAnsi="Verdana" w:cs="Calibri"/>
          <w:sz w:val="16"/>
          <w:szCs w:val="16"/>
          <w:lang w:val="en-GB"/>
        </w:rPr>
        <w:t xml:space="preserve"> </w:t>
      </w:r>
      <w:r w:rsidRPr="00F378F8">
        <w:rPr>
          <w:rFonts w:ascii="Verdana" w:hAnsi="Verdana" w:cs="Calibri"/>
          <w:sz w:val="16"/>
          <w:szCs w:val="16"/>
          <w:lang w:val="en-GB"/>
        </w:rPr>
        <w:t>Programme Country</w:t>
      </w:r>
      <w:r w:rsidRPr="00D00EE0">
        <w:rPr>
          <w:rFonts w:ascii="Verdana" w:hAnsi="Verdana" w:cs="Calibri"/>
          <w:sz w:val="16"/>
          <w:szCs w:val="16"/>
          <w:lang w:val="en-GB"/>
        </w:rPr>
        <w:t xml:space="preserve"> </w:t>
      </w:r>
      <w:r>
        <w:rPr>
          <w:rFonts w:ascii="Verdana" w:hAnsi="Verdana" w:cs="Calibri"/>
          <w:sz w:val="16"/>
          <w:szCs w:val="16"/>
          <w:lang w:val="en-GB"/>
        </w:rPr>
        <w:t xml:space="preserve">enterprise or, more generally, any </w:t>
      </w:r>
      <w:r w:rsidRPr="00D00EE0">
        <w:rPr>
          <w:rFonts w:ascii="Verdana" w:hAnsi="Verdana" w:cs="Calibri"/>
          <w:sz w:val="16"/>
          <w:szCs w:val="16"/>
          <w:lang w:val="en-GB"/>
        </w:rPr>
        <w:t>public or private organisation active in the labour market or in the fields of education, training and youth</w:t>
      </w:r>
      <w:r>
        <w:rPr>
          <w:rFonts w:ascii="Verdana" w:hAnsi="Verdana" w:cs="Calibri"/>
          <w:sz w:val="16"/>
          <w:szCs w:val="16"/>
          <w:lang w:val="en-GB"/>
        </w:rPr>
        <w:t xml:space="preserve"> (</w:t>
      </w:r>
      <w:r w:rsidRPr="00CB488B">
        <w:rPr>
          <w:rFonts w:ascii="Verdana" w:hAnsi="Verdana" w:cs="Calibri"/>
          <w:sz w:val="16"/>
          <w:szCs w:val="16"/>
          <w:lang w:val="en-GB"/>
        </w:rPr>
        <w:t>training of staff members from Programme Country HEIs in Partner Country non-academic partners is not eligible</w:t>
      </w:r>
      <w:r>
        <w:rPr>
          <w:rFonts w:ascii="Verdana" w:hAnsi="Verdana" w:cs="Calibri"/>
          <w:sz w:val="16"/>
          <w:szCs w:val="16"/>
          <w:lang w:val="en-GB"/>
        </w:rPr>
        <w:t xml:space="preserve">). </w:t>
      </w:r>
    </w:p>
  </w:endnote>
  <w:endnote w:id="7">
    <w:p w14:paraId="38D8A86A" w14:textId="77777777" w:rsidR="00B54C68" w:rsidRPr="008F1CA2" w:rsidRDefault="00B54C68"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electronic signatures may be accepted, </w:t>
      </w:r>
      <w:r w:rsidRPr="002A2E71">
        <w:rPr>
          <w:rFonts w:ascii="Verdana" w:hAnsi="Verdana" w:cs="Calibri"/>
          <w:sz w:val="16"/>
          <w:szCs w:val="16"/>
          <w:lang w:val="en-GB"/>
        </w:rPr>
        <w:t>depending on the national legislation of the country of the sending institution (in the case of mobility with Partner Countries: the national legislation of the Programme Country).</w:t>
      </w:r>
      <w:r>
        <w:rPr>
          <w:rFonts w:ascii="Verdana" w:hAnsi="Verdana" w:cs="Calibri"/>
          <w:sz w:val="16"/>
          <w:szCs w:val="16"/>
          <w:lang w:val="en-GB"/>
        </w:rPr>
        <w:t xml:space="preserve"> </w:t>
      </w:r>
      <w:r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159896"/>
      <w:docPartObj>
        <w:docPartGallery w:val="Page Numbers (Bottom of Page)"/>
        <w:docPartUnique/>
      </w:docPartObj>
    </w:sdtPr>
    <w:sdtEndPr>
      <w:rPr>
        <w:noProof/>
      </w:rPr>
    </w:sdtEndPr>
    <w:sdtContent>
      <w:p w14:paraId="2EB0E9E7" w14:textId="72CE248B" w:rsidR="009F32D0" w:rsidRDefault="009F32D0">
        <w:pPr>
          <w:pStyle w:val="Footer"/>
          <w:jc w:val="center"/>
        </w:pPr>
        <w:r>
          <w:fldChar w:fldCharType="begin"/>
        </w:r>
        <w:r>
          <w:instrText xml:space="preserve"> PAGE   \* MERGEFORMAT </w:instrText>
        </w:r>
        <w:r>
          <w:fldChar w:fldCharType="separate"/>
        </w:r>
        <w:r w:rsidR="00F73005">
          <w:rPr>
            <w:noProof/>
          </w:rPr>
          <w:t>3</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2C5C5" w14:textId="77777777" w:rsidR="005655B4" w:rsidRDefault="005655B4">
    <w:pPr>
      <w:pStyle w:val="Footer"/>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FDFCF2" w14:textId="77777777" w:rsidR="009C5A4C" w:rsidRDefault="009C5A4C">
      <w:r>
        <w:separator/>
      </w:r>
    </w:p>
  </w:footnote>
  <w:footnote w:type="continuationSeparator" w:id="0">
    <w:p w14:paraId="0792399B" w14:textId="77777777" w:rsidR="009C5A4C" w:rsidRDefault="009C5A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334D913F" w:rsidR="00E01AAA" w:rsidRPr="00AD66BB" w:rsidRDefault="00E979DA" w:rsidP="00E979DA">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US"/>
            </w:rPr>
            <w:drawing>
              <wp:anchor distT="0" distB="0" distL="114300" distR="114300" simplePos="0" relativeHeight="251658240" behindDoc="0" locked="0" layoutInCell="1" allowOverlap="1" wp14:anchorId="5D72C5C9" wp14:editId="39591CD5">
                <wp:simplePos x="0" y="0"/>
                <wp:positionH relativeFrom="margin">
                  <wp:posOffset>-59055</wp:posOffset>
                </wp:positionH>
                <wp:positionV relativeFrom="margin">
                  <wp:posOffset>-99695</wp:posOffset>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b/>
              <w:noProof/>
              <w:sz w:val="18"/>
              <w:szCs w:val="18"/>
              <w:lang w:val="en-US"/>
            </w:rPr>
            <mc:AlternateContent>
              <mc:Choice Requires="wps">
                <w:drawing>
                  <wp:anchor distT="0" distB="0" distL="114300" distR="114300" simplePos="0" relativeHeight="251657216" behindDoc="0" locked="0" layoutInCell="1" allowOverlap="1" wp14:anchorId="5D72C5C7" wp14:editId="1F4001E5">
                    <wp:simplePos x="0" y="0"/>
                    <wp:positionH relativeFrom="column">
                      <wp:posOffset>3524885</wp:posOffset>
                    </wp:positionH>
                    <wp:positionV relativeFrom="paragraph">
                      <wp:posOffset>-140335</wp:posOffset>
                    </wp:positionV>
                    <wp:extent cx="1943735"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735"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992E8" w14:textId="77777777" w:rsidR="000B3839" w:rsidRPr="00E979DA" w:rsidRDefault="000B3839" w:rsidP="000B3839">
                                <w:pPr>
                                  <w:tabs>
                                    <w:tab w:val="left" w:pos="3119"/>
                                  </w:tabs>
                                  <w:spacing w:after="0"/>
                                  <w:rPr>
                                    <w:rFonts w:ascii="Verdana" w:hAnsi="Verdana"/>
                                    <w:b/>
                                    <w:color w:val="003CB4"/>
                                    <w:sz w:val="16"/>
                                    <w:szCs w:val="16"/>
                                    <w:lang w:val="es-ES"/>
                                  </w:rPr>
                                </w:pPr>
                                <w:r w:rsidRPr="00E979DA">
                                  <w:rPr>
                                    <w:rFonts w:ascii="Verdana" w:hAnsi="Verdana"/>
                                    <w:b/>
                                    <w:color w:val="003CB4"/>
                                    <w:sz w:val="16"/>
                                    <w:szCs w:val="16"/>
                                    <w:lang w:val="es-ES"/>
                                  </w:rPr>
                                  <w:t xml:space="preserve">Visoko </w:t>
                                </w:r>
                                <w:proofErr w:type="spellStart"/>
                                <w:r w:rsidRPr="00E979DA">
                                  <w:rPr>
                                    <w:rFonts w:ascii="Verdana" w:hAnsi="Verdana"/>
                                    <w:b/>
                                    <w:color w:val="003CB4"/>
                                    <w:sz w:val="16"/>
                                    <w:szCs w:val="16"/>
                                    <w:lang w:val="es-ES"/>
                                  </w:rPr>
                                  <w:t>obrazovanje</w:t>
                                </w:r>
                                <w:proofErr w:type="spellEnd"/>
                                <w:r w:rsidRPr="00E979DA">
                                  <w:rPr>
                                    <w:rFonts w:ascii="Verdana" w:hAnsi="Verdana"/>
                                    <w:b/>
                                    <w:color w:val="003CB4"/>
                                    <w:sz w:val="16"/>
                                    <w:szCs w:val="16"/>
                                    <w:lang w:val="es-ES"/>
                                  </w:rPr>
                                  <w:t xml:space="preserve">: </w:t>
                                </w:r>
                              </w:p>
                              <w:p w14:paraId="0C0575FF" w14:textId="77777777" w:rsidR="000B3839" w:rsidRPr="00E979DA" w:rsidRDefault="000B3839" w:rsidP="000B3839">
                                <w:pPr>
                                  <w:tabs>
                                    <w:tab w:val="left" w:pos="3119"/>
                                  </w:tabs>
                                  <w:spacing w:after="0"/>
                                  <w:jc w:val="left"/>
                                  <w:rPr>
                                    <w:rFonts w:ascii="Verdana" w:hAnsi="Verdana"/>
                                    <w:b/>
                                    <w:i/>
                                    <w:color w:val="003CB4"/>
                                    <w:sz w:val="16"/>
                                    <w:szCs w:val="16"/>
                                    <w:lang w:val="es-ES"/>
                                  </w:rPr>
                                </w:pPr>
                                <w:proofErr w:type="spellStart"/>
                                <w:r w:rsidRPr="00E979DA">
                                  <w:rPr>
                                    <w:rFonts w:ascii="Verdana" w:hAnsi="Verdana"/>
                                    <w:b/>
                                    <w:color w:val="003CB4"/>
                                    <w:sz w:val="16"/>
                                    <w:szCs w:val="16"/>
                                    <w:lang w:val="es-ES"/>
                                  </w:rPr>
                                  <w:t>Obrazac</w:t>
                                </w:r>
                                <w:proofErr w:type="spellEnd"/>
                                <w:r w:rsidRPr="00E979DA">
                                  <w:rPr>
                                    <w:rFonts w:ascii="Verdana" w:hAnsi="Verdana"/>
                                    <w:b/>
                                    <w:color w:val="003CB4"/>
                                    <w:sz w:val="16"/>
                                    <w:szCs w:val="16"/>
                                    <w:lang w:val="es-ES"/>
                                  </w:rPr>
                                  <w:t xml:space="preserve"> </w:t>
                                </w:r>
                                <w:proofErr w:type="spellStart"/>
                                <w:r w:rsidRPr="00E979DA">
                                  <w:rPr>
                                    <w:rFonts w:ascii="Verdana" w:hAnsi="Verdana"/>
                                    <w:b/>
                                    <w:color w:val="003CB4"/>
                                    <w:sz w:val="16"/>
                                    <w:szCs w:val="16"/>
                                    <w:lang w:val="es-ES"/>
                                  </w:rPr>
                                  <w:t>ugovora</w:t>
                                </w:r>
                                <w:proofErr w:type="spellEnd"/>
                                <w:r w:rsidRPr="00E979DA">
                                  <w:rPr>
                                    <w:rFonts w:ascii="Verdana" w:hAnsi="Verdana"/>
                                    <w:b/>
                                    <w:color w:val="003CB4"/>
                                    <w:sz w:val="16"/>
                                    <w:szCs w:val="16"/>
                                    <w:lang w:val="es-ES"/>
                                  </w:rPr>
                                  <w:t xml:space="preserve"> o </w:t>
                                </w:r>
                                <w:proofErr w:type="spellStart"/>
                                <w:r w:rsidRPr="00E979DA">
                                  <w:rPr>
                                    <w:rFonts w:ascii="Verdana" w:hAnsi="Verdana"/>
                                    <w:b/>
                                    <w:color w:val="003CB4"/>
                                    <w:sz w:val="16"/>
                                    <w:szCs w:val="16"/>
                                    <w:lang w:val="es-ES"/>
                                  </w:rPr>
                                  <w:t>mobilnosti</w:t>
                                </w:r>
                                <w:proofErr w:type="spellEnd"/>
                              </w:p>
                              <w:p w14:paraId="5D72C5D4" w14:textId="356D0551" w:rsidR="00AD66BB" w:rsidRPr="00E979DA" w:rsidRDefault="000B3839" w:rsidP="00E979DA">
                                <w:pPr>
                                  <w:tabs>
                                    <w:tab w:val="left" w:pos="3119"/>
                                  </w:tabs>
                                  <w:spacing w:after="0"/>
                                  <w:jc w:val="left"/>
                                  <w:rPr>
                                    <w:rFonts w:ascii="Verdana" w:hAnsi="Verdana"/>
                                    <w:b/>
                                    <w:i/>
                                    <w:color w:val="003CB4"/>
                                    <w:sz w:val="16"/>
                                    <w:szCs w:val="16"/>
                                    <w:lang w:val="en-GB"/>
                                  </w:rPr>
                                </w:pPr>
                                <w:proofErr w:type="spellStart"/>
                                <w:r>
                                  <w:rPr>
                                    <w:rFonts w:ascii="Verdana" w:hAnsi="Verdana"/>
                                    <w:b/>
                                    <w:i/>
                                    <w:color w:val="003CB4"/>
                                    <w:sz w:val="16"/>
                                    <w:szCs w:val="16"/>
                                    <w:lang w:val="en-GB"/>
                                  </w:rPr>
                                  <w:t>Ime</w:t>
                                </w:r>
                                <w:proofErr w:type="spellEnd"/>
                                <w:r>
                                  <w:rPr>
                                    <w:rFonts w:ascii="Verdana" w:hAnsi="Verdana"/>
                                    <w:b/>
                                    <w:i/>
                                    <w:color w:val="003CB4"/>
                                    <w:sz w:val="16"/>
                                    <w:szCs w:val="16"/>
                                    <w:lang w:val="en-GB"/>
                                  </w:rPr>
                                  <w:t xml:space="preserve"> </w:t>
                                </w:r>
                                <w:proofErr w:type="spellStart"/>
                                <w:r>
                                  <w:rPr>
                                    <w:rFonts w:ascii="Verdana" w:hAnsi="Verdana"/>
                                    <w:b/>
                                    <w:i/>
                                    <w:color w:val="003CB4"/>
                                    <w:sz w:val="16"/>
                                    <w:szCs w:val="16"/>
                                    <w:lang w:val="en-GB"/>
                                  </w:rPr>
                                  <w:t>učesnika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277.55pt;margin-top:-11.05pt;width:153.05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siBsw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" filled="f" stroked="f">
                    <v:textbox>
                      <w:txbxContent>
                        <w:p w14:paraId="0D7992E8" w14:textId="77777777" w:rsidR="000B3839" w:rsidRPr="00E979DA" w:rsidRDefault="000B3839" w:rsidP="000B3839">
                          <w:pPr>
                            <w:tabs>
                              <w:tab w:val="left" w:pos="3119"/>
                            </w:tabs>
                            <w:spacing w:after="0"/>
                            <w:rPr>
                              <w:rFonts w:ascii="Verdana" w:hAnsi="Verdana"/>
                              <w:b/>
                              <w:color w:val="003CB4"/>
                              <w:sz w:val="16"/>
                              <w:szCs w:val="16"/>
                              <w:lang w:val="es-ES"/>
                            </w:rPr>
                          </w:pPr>
                          <w:r w:rsidRPr="00E979DA">
                            <w:rPr>
                              <w:rFonts w:ascii="Verdana" w:hAnsi="Verdana"/>
                              <w:b/>
                              <w:color w:val="003CB4"/>
                              <w:sz w:val="16"/>
                              <w:szCs w:val="16"/>
                              <w:lang w:val="es-ES"/>
                            </w:rPr>
                            <w:t xml:space="preserve">Visoko </w:t>
                          </w:r>
                          <w:proofErr w:type="spellStart"/>
                          <w:r w:rsidRPr="00E979DA">
                            <w:rPr>
                              <w:rFonts w:ascii="Verdana" w:hAnsi="Verdana"/>
                              <w:b/>
                              <w:color w:val="003CB4"/>
                              <w:sz w:val="16"/>
                              <w:szCs w:val="16"/>
                              <w:lang w:val="es-ES"/>
                            </w:rPr>
                            <w:t>obrazovanje</w:t>
                          </w:r>
                          <w:proofErr w:type="spellEnd"/>
                          <w:r w:rsidRPr="00E979DA">
                            <w:rPr>
                              <w:rFonts w:ascii="Verdana" w:hAnsi="Verdana"/>
                              <w:b/>
                              <w:color w:val="003CB4"/>
                              <w:sz w:val="16"/>
                              <w:szCs w:val="16"/>
                              <w:lang w:val="es-ES"/>
                            </w:rPr>
                            <w:t xml:space="preserve">: </w:t>
                          </w:r>
                        </w:p>
                        <w:p w14:paraId="0C0575FF" w14:textId="77777777" w:rsidR="000B3839" w:rsidRPr="00E979DA" w:rsidRDefault="000B3839" w:rsidP="000B3839">
                          <w:pPr>
                            <w:tabs>
                              <w:tab w:val="left" w:pos="3119"/>
                            </w:tabs>
                            <w:spacing w:after="0"/>
                            <w:jc w:val="left"/>
                            <w:rPr>
                              <w:rFonts w:ascii="Verdana" w:hAnsi="Verdana"/>
                              <w:b/>
                              <w:i/>
                              <w:color w:val="003CB4"/>
                              <w:sz w:val="16"/>
                              <w:szCs w:val="16"/>
                              <w:lang w:val="es-ES"/>
                            </w:rPr>
                          </w:pPr>
                          <w:proofErr w:type="spellStart"/>
                          <w:r w:rsidRPr="00E979DA">
                            <w:rPr>
                              <w:rFonts w:ascii="Verdana" w:hAnsi="Verdana"/>
                              <w:b/>
                              <w:color w:val="003CB4"/>
                              <w:sz w:val="16"/>
                              <w:szCs w:val="16"/>
                              <w:lang w:val="es-ES"/>
                            </w:rPr>
                            <w:t>Obrazac</w:t>
                          </w:r>
                          <w:proofErr w:type="spellEnd"/>
                          <w:r w:rsidRPr="00E979DA">
                            <w:rPr>
                              <w:rFonts w:ascii="Verdana" w:hAnsi="Verdana"/>
                              <w:b/>
                              <w:color w:val="003CB4"/>
                              <w:sz w:val="16"/>
                              <w:szCs w:val="16"/>
                              <w:lang w:val="es-ES"/>
                            </w:rPr>
                            <w:t xml:space="preserve"> </w:t>
                          </w:r>
                          <w:proofErr w:type="spellStart"/>
                          <w:r w:rsidRPr="00E979DA">
                            <w:rPr>
                              <w:rFonts w:ascii="Verdana" w:hAnsi="Verdana"/>
                              <w:b/>
                              <w:color w:val="003CB4"/>
                              <w:sz w:val="16"/>
                              <w:szCs w:val="16"/>
                              <w:lang w:val="es-ES"/>
                            </w:rPr>
                            <w:t>ugovora</w:t>
                          </w:r>
                          <w:proofErr w:type="spellEnd"/>
                          <w:r w:rsidRPr="00E979DA">
                            <w:rPr>
                              <w:rFonts w:ascii="Verdana" w:hAnsi="Verdana"/>
                              <w:b/>
                              <w:color w:val="003CB4"/>
                              <w:sz w:val="16"/>
                              <w:szCs w:val="16"/>
                              <w:lang w:val="es-ES"/>
                            </w:rPr>
                            <w:t xml:space="preserve"> o </w:t>
                          </w:r>
                          <w:proofErr w:type="spellStart"/>
                          <w:r w:rsidRPr="00E979DA">
                            <w:rPr>
                              <w:rFonts w:ascii="Verdana" w:hAnsi="Verdana"/>
                              <w:b/>
                              <w:color w:val="003CB4"/>
                              <w:sz w:val="16"/>
                              <w:szCs w:val="16"/>
                              <w:lang w:val="es-ES"/>
                            </w:rPr>
                            <w:t>mobilnosti</w:t>
                          </w:r>
                          <w:proofErr w:type="spellEnd"/>
                        </w:p>
                        <w:p w14:paraId="5D72C5D4" w14:textId="356D0551" w:rsidR="00AD66BB" w:rsidRPr="00E979DA" w:rsidRDefault="000B3839" w:rsidP="00E979DA">
                          <w:pPr>
                            <w:tabs>
                              <w:tab w:val="left" w:pos="3119"/>
                            </w:tabs>
                            <w:spacing w:after="0"/>
                            <w:jc w:val="left"/>
                            <w:rPr>
                              <w:rFonts w:ascii="Verdana" w:hAnsi="Verdana"/>
                              <w:b/>
                              <w:i/>
                              <w:color w:val="003CB4"/>
                              <w:sz w:val="16"/>
                              <w:szCs w:val="16"/>
                              <w:lang w:val="en-GB"/>
                            </w:rPr>
                          </w:pPr>
                          <w:proofErr w:type="spellStart"/>
                          <w:r>
                            <w:rPr>
                              <w:rFonts w:ascii="Verdana" w:hAnsi="Verdana"/>
                              <w:b/>
                              <w:i/>
                              <w:color w:val="003CB4"/>
                              <w:sz w:val="16"/>
                              <w:szCs w:val="16"/>
                              <w:lang w:val="en-GB"/>
                            </w:rPr>
                            <w:t>Ime</w:t>
                          </w:r>
                          <w:proofErr w:type="spellEnd"/>
                          <w:r>
                            <w:rPr>
                              <w:rFonts w:ascii="Verdana" w:hAnsi="Verdana"/>
                              <w:b/>
                              <w:i/>
                              <w:color w:val="003CB4"/>
                              <w:sz w:val="16"/>
                              <w:szCs w:val="16"/>
                              <w:lang w:val="en-GB"/>
                            </w:rPr>
                            <w:t xml:space="preserve"> </w:t>
                          </w:r>
                          <w:proofErr w:type="spellStart"/>
                          <w:r>
                            <w:rPr>
                              <w:rFonts w:ascii="Verdana" w:hAnsi="Verdana"/>
                              <w:b/>
                              <w:i/>
                              <w:color w:val="003CB4"/>
                              <w:sz w:val="16"/>
                              <w:szCs w:val="16"/>
                              <w:lang w:val="en-GB"/>
                            </w:rPr>
                            <w:t>učesnika</w:t>
                          </w:r>
                          <w:proofErr w:type="spellEnd"/>
                        </w:p>
                      </w:txbxContent>
                    </v:textbox>
                  </v:shape>
                </w:pict>
              </mc:Fallback>
            </mc:AlternateContent>
          </w:r>
        </w:p>
      </w:tc>
      <w:tc>
        <w:tcPr>
          <w:tcW w:w="1252" w:type="dxa"/>
        </w:tcPr>
        <w:p w14:paraId="5D72C5C0" w14:textId="1406307D" w:rsidR="00E01AAA" w:rsidRPr="00967BFC" w:rsidRDefault="00E01AAA" w:rsidP="00C05937">
          <w:pPr>
            <w:pStyle w:val="ZDGName"/>
            <w:rPr>
              <w:lang w:val="en-GB"/>
            </w:rPr>
          </w:pPr>
        </w:p>
      </w:tc>
    </w:tr>
  </w:tbl>
  <w:p w14:paraId="5D72C5C2" w14:textId="05E77BC1" w:rsidR="00506408" w:rsidRPr="00495B18" w:rsidRDefault="00506408" w:rsidP="00967BF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2C5C4"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SzMDAyNjE1sTQzMbdQ0lEKTi0uzszPAykwrAUAOUg98SwAAAA="/>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5D3E"/>
    <w:rsid w:val="000A61A4"/>
    <w:rsid w:val="000A6B78"/>
    <w:rsid w:val="000B0EBD"/>
    <w:rsid w:val="000B11B2"/>
    <w:rsid w:val="000B3839"/>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650"/>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2D"/>
    <w:rsid w:val="0015235B"/>
    <w:rsid w:val="0015351B"/>
    <w:rsid w:val="00154218"/>
    <w:rsid w:val="0015507D"/>
    <w:rsid w:val="0015521A"/>
    <w:rsid w:val="00155F8B"/>
    <w:rsid w:val="00157579"/>
    <w:rsid w:val="001640FA"/>
    <w:rsid w:val="001645EE"/>
    <w:rsid w:val="00170246"/>
    <w:rsid w:val="00174FC4"/>
    <w:rsid w:val="001769E7"/>
    <w:rsid w:val="001804C6"/>
    <w:rsid w:val="00181A1E"/>
    <w:rsid w:val="00181BCF"/>
    <w:rsid w:val="00183A28"/>
    <w:rsid w:val="00185102"/>
    <w:rsid w:val="0018661B"/>
    <w:rsid w:val="00186F77"/>
    <w:rsid w:val="001901AA"/>
    <w:rsid w:val="001903D7"/>
    <w:rsid w:val="0019175E"/>
    <w:rsid w:val="00192D34"/>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B49A0"/>
    <w:rsid w:val="001C13EE"/>
    <w:rsid w:val="001C4019"/>
    <w:rsid w:val="001C4572"/>
    <w:rsid w:val="001C6092"/>
    <w:rsid w:val="001C7E6E"/>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252"/>
    <w:rsid w:val="00230F50"/>
    <w:rsid w:val="00231C56"/>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2637"/>
    <w:rsid w:val="00284E56"/>
    <w:rsid w:val="00285534"/>
    <w:rsid w:val="002877DD"/>
    <w:rsid w:val="0029059C"/>
    <w:rsid w:val="00291118"/>
    <w:rsid w:val="002920EB"/>
    <w:rsid w:val="00293F9F"/>
    <w:rsid w:val="00294605"/>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0EDF"/>
    <w:rsid w:val="002C2644"/>
    <w:rsid w:val="002C43F7"/>
    <w:rsid w:val="002C55E2"/>
    <w:rsid w:val="002C5C57"/>
    <w:rsid w:val="002D1DFD"/>
    <w:rsid w:val="002D1ECC"/>
    <w:rsid w:val="002D2C3E"/>
    <w:rsid w:val="002D31AD"/>
    <w:rsid w:val="002D52C0"/>
    <w:rsid w:val="002D70EE"/>
    <w:rsid w:val="002D72DE"/>
    <w:rsid w:val="002E0266"/>
    <w:rsid w:val="002E1B5D"/>
    <w:rsid w:val="002E2055"/>
    <w:rsid w:val="002E2FBF"/>
    <w:rsid w:val="002E3539"/>
    <w:rsid w:val="002E402B"/>
    <w:rsid w:val="002E4CAD"/>
    <w:rsid w:val="002E782C"/>
    <w:rsid w:val="002F07EA"/>
    <w:rsid w:val="002F1592"/>
    <w:rsid w:val="002F33A7"/>
    <w:rsid w:val="002F350B"/>
    <w:rsid w:val="002F38B5"/>
    <w:rsid w:val="002F3E78"/>
    <w:rsid w:val="002F4663"/>
    <w:rsid w:val="002F5524"/>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2505"/>
    <w:rsid w:val="003331F9"/>
    <w:rsid w:val="003416C6"/>
    <w:rsid w:val="00342156"/>
    <w:rsid w:val="00342414"/>
    <w:rsid w:val="00342C1C"/>
    <w:rsid w:val="0034307E"/>
    <w:rsid w:val="003436A1"/>
    <w:rsid w:val="00343D6F"/>
    <w:rsid w:val="003441FD"/>
    <w:rsid w:val="003506C3"/>
    <w:rsid w:val="00350D85"/>
    <w:rsid w:val="00354F60"/>
    <w:rsid w:val="003559A5"/>
    <w:rsid w:val="003566D6"/>
    <w:rsid w:val="00356AC6"/>
    <w:rsid w:val="0035727D"/>
    <w:rsid w:val="00360F1E"/>
    <w:rsid w:val="00361777"/>
    <w:rsid w:val="00363D33"/>
    <w:rsid w:val="00364CD8"/>
    <w:rsid w:val="003652A3"/>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4FCE"/>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8AC"/>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287"/>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11B6"/>
    <w:rsid w:val="00402406"/>
    <w:rsid w:val="004040D6"/>
    <w:rsid w:val="00404952"/>
    <w:rsid w:val="004112B5"/>
    <w:rsid w:val="004113AE"/>
    <w:rsid w:val="00411576"/>
    <w:rsid w:val="00413837"/>
    <w:rsid w:val="00415654"/>
    <w:rsid w:val="00417EF6"/>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4620"/>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20F4"/>
    <w:rsid w:val="004B4C99"/>
    <w:rsid w:val="004B4D19"/>
    <w:rsid w:val="004B507C"/>
    <w:rsid w:val="004B6F5F"/>
    <w:rsid w:val="004C3561"/>
    <w:rsid w:val="004C69D4"/>
    <w:rsid w:val="004C6DC4"/>
    <w:rsid w:val="004C7388"/>
    <w:rsid w:val="004D133E"/>
    <w:rsid w:val="004D3D71"/>
    <w:rsid w:val="004D4A74"/>
    <w:rsid w:val="004D5046"/>
    <w:rsid w:val="004D51C6"/>
    <w:rsid w:val="004D58E6"/>
    <w:rsid w:val="004D746F"/>
    <w:rsid w:val="004D7BDF"/>
    <w:rsid w:val="004E0D52"/>
    <w:rsid w:val="004E0E28"/>
    <w:rsid w:val="004E4820"/>
    <w:rsid w:val="004E5358"/>
    <w:rsid w:val="004E5A42"/>
    <w:rsid w:val="004E6687"/>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5E93"/>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34AA"/>
    <w:rsid w:val="00546165"/>
    <w:rsid w:val="005466DD"/>
    <w:rsid w:val="0054698A"/>
    <w:rsid w:val="0055026A"/>
    <w:rsid w:val="0055048B"/>
    <w:rsid w:val="00550EDA"/>
    <w:rsid w:val="00551095"/>
    <w:rsid w:val="0055434B"/>
    <w:rsid w:val="00555E26"/>
    <w:rsid w:val="00557BFC"/>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84AB0"/>
    <w:rsid w:val="00590FA1"/>
    <w:rsid w:val="005931F7"/>
    <w:rsid w:val="00593D06"/>
    <w:rsid w:val="00594309"/>
    <w:rsid w:val="00594729"/>
    <w:rsid w:val="00595FA2"/>
    <w:rsid w:val="005970CB"/>
    <w:rsid w:val="005977C7"/>
    <w:rsid w:val="005A1D32"/>
    <w:rsid w:val="005A4856"/>
    <w:rsid w:val="005A4FF1"/>
    <w:rsid w:val="005A6207"/>
    <w:rsid w:val="005A6E08"/>
    <w:rsid w:val="005B0DDB"/>
    <w:rsid w:val="005B11B2"/>
    <w:rsid w:val="005B401C"/>
    <w:rsid w:val="005B710A"/>
    <w:rsid w:val="005B71F8"/>
    <w:rsid w:val="005C1373"/>
    <w:rsid w:val="005C1976"/>
    <w:rsid w:val="005C2304"/>
    <w:rsid w:val="005C3D50"/>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607"/>
    <w:rsid w:val="005E386C"/>
    <w:rsid w:val="005E3D86"/>
    <w:rsid w:val="005E3EEA"/>
    <w:rsid w:val="005E466D"/>
    <w:rsid w:val="005E7AC5"/>
    <w:rsid w:val="005F0173"/>
    <w:rsid w:val="005F07FE"/>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66A"/>
    <w:rsid w:val="00613E7B"/>
    <w:rsid w:val="0061407E"/>
    <w:rsid w:val="00614193"/>
    <w:rsid w:val="006150FF"/>
    <w:rsid w:val="00615603"/>
    <w:rsid w:val="00615D04"/>
    <w:rsid w:val="00616AE0"/>
    <w:rsid w:val="00617758"/>
    <w:rsid w:val="00617B24"/>
    <w:rsid w:val="00622C9C"/>
    <w:rsid w:val="00623C28"/>
    <w:rsid w:val="00623CC2"/>
    <w:rsid w:val="00624721"/>
    <w:rsid w:val="00625B84"/>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2E60"/>
    <w:rsid w:val="00693978"/>
    <w:rsid w:val="00694912"/>
    <w:rsid w:val="006960AD"/>
    <w:rsid w:val="0069676C"/>
    <w:rsid w:val="006A41B0"/>
    <w:rsid w:val="006A4F58"/>
    <w:rsid w:val="006A5EA5"/>
    <w:rsid w:val="006A5F25"/>
    <w:rsid w:val="006A6301"/>
    <w:rsid w:val="006A6B39"/>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5866"/>
    <w:rsid w:val="006F6EA3"/>
    <w:rsid w:val="006F7D01"/>
    <w:rsid w:val="0070242A"/>
    <w:rsid w:val="007030E1"/>
    <w:rsid w:val="007061F0"/>
    <w:rsid w:val="007064C9"/>
    <w:rsid w:val="007068E8"/>
    <w:rsid w:val="00711FB9"/>
    <w:rsid w:val="0071242D"/>
    <w:rsid w:val="007127CF"/>
    <w:rsid w:val="00713494"/>
    <w:rsid w:val="00716A65"/>
    <w:rsid w:val="00717CFD"/>
    <w:rsid w:val="00723EAA"/>
    <w:rsid w:val="00726B8F"/>
    <w:rsid w:val="007278F5"/>
    <w:rsid w:val="00727BA7"/>
    <w:rsid w:val="007306FD"/>
    <w:rsid w:val="00730DBC"/>
    <w:rsid w:val="0073286B"/>
    <w:rsid w:val="00732B5C"/>
    <w:rsid w:val="00733844"/>
    <w:rsid w:val="007351DE"/>
    <w:rsid w:val="007354C7"/>
    <w:rsid w:val="00735C7C"/>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0C5C"/>
    <w:rsid w:val="00763067"/>
    <w:rsid w:val="00763552"/>
    <w:rsid w:val="00763ABA"/>
    <w:rsid w:val="007673FA"/>
    <w:rsid w:val="00767F39"/>
    <w:rsid w:val="00772119"/>
    <w:rsid w:val="00773036"/>
    <w:rsid w:val="00773250"/>
    <w:rsid w:val="00774D28"/>
    <w:rsid w:val="00775212"/>
    <w:rsid w:val="007769CE"/>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194"/>
    <w:rsid w:val="007A4430"/>
    <w:rsid w:val="007A4813"/>
    <w:rsid w:val="007A4E66"/>
    <w:rsid w:val="007A501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55425"/>
    <w:rsid w:val="00860F93"/>
    <w:rsid w:val="00861182"/>
    <w:rsid w:val="00862B57"/>
    <w:rsid w:val="0086346C"/>
    <w:rsid w:val="008646D1"/>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C91"/>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0DC4"/>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5810"/>
    <w:rsid w:val="009B6C32"/>
    <w:rsid w:val="009B7169"/>
    <w:rsid w:val="009B7C02"/>
    <w:rsid w:val="009C0029"/>
    <w:rsid w:val="009C0DBC"/>
    <w:rsid w:val="009C0E7C"/>
    <w:rsid w:val="009C128A"/>
    <w:rsid w:val="009C2646"/>
    <w:rsid w:val="009C403B"/>
    <w:rsid w:val="009C4E15"/>
    <w:rsid w:val="009C5A4C"/>
    <w:rsid w:val="009C66FA"/>
    <w:rsid w:val="009C77F6"/>
    <w:rsid w:val="009D1896"/>
    <w:rsid w:val="009D43A7"/>
    <w:rsid w:val="009D4AC6"/>
    <w:rsid w:val="009D56E5"/>
    <w:rsid w:val="009E1C65"/>
    <w:rsid w:val="009E1DBD"/>
    <w:rsid w:val="009E2509"/>
    <w:rsid w:val="009E29C5"/>
    <w:rsid w:val="009E7184"/>
    <w:rsid w:val="009E7D00"/>
    <w:rsid w:val="009F2721"/>
    <w:rsid w:val="009F32D0"/>
    <w:rsid w:val="009F428E"/>
    <w:rsid w:val="009F5546"/>
    <w:rsid w:val="009F5DF6"/>
    <w:rsid w:val="009F6B7E"/>
    <w:rsid w:val="00A014BD"/>
    <w:rsid w:val="00A01586"/>
    <w:rsid w:val="00A01F2D"/>
    <w:rsid w:val="00A02E7C"/>
    <w:rsid w:val="00A0401F"/>
    <w:rsid w:val="00A05452"/>
    <w:rsid w:val="00A05C55"/>
    <w:rsid w:val="00A06088"/>
    <w:rsid w:val="00A072EE"/>
    <w:rsid w:val="00A076E2"/>
    <w:rsid w:val="00A07EA6"/>
    <w:rsid w:val="00A10C2F"/>
    <w:rsid w:val="00A10FE3"/>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E1"/>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575A8"/>
    <w:rsid w:val="00A579C4"/>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B6C09"/>
    <w:rsid w:val="00AC1B51"/>
    <w:rsid w:val="00AC2ADC"/>
    <w:rsid w:val="00AC3731"/>
    <w:rsid w:val="00AC377C"/>
    <w:rsid w:val="00AC3A15"/>
    <w:rsid w:val="00AC3DDD"/>
    <w:rsid w:val="00AC44B1"/>
    <w:rsid w:val="00AC57BC"/>
    <w:rsid w:val="00AD21EF"/>
    <w:rsid w:val="00AD3694"/>
    <w:rsid w:val="00AD394A"/>
    <w:rsid w:val="00AD4D4B"/>
    <w:rsid w:val="00AD4D51"/>
    <w:rsid w:val="00AD66BB"/>
    <w:rsid w:val="00AD6B78"/>
    <w:rsid w:val="00AD754C"/>
    <w:rsid w:val="00AD7654"/>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9AD"/>
    <w:rsid w:val="00B14FCB"/>
    <w:rsid w:val="00B15429"/>
    <w:rsid w:val="00B16B13"/>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6A03"/>
    <w:rsid w:val="00B47FF2"/>
    <w:rsid w:val="00B51966"/>
    <w:rsid w:val="00B52327"/>
    <w:rsid w:val="00B53C89"/>
    <w:rsid w:val="00B54C68"/>
    <w:rsid w:val="00B55BA4"/>
    <w:rsid w:val="00B60279"/>
    <w:rsid w:val="00B605D8"/>
    <w:rsid w:val="00B61111"/>
    <w:rsid w:val="00B61405"/>
    <w:rsid w:val="00B6179F"/>
    <w:rsid w:val="00B62A12"/>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0C1"/>
    <w:rsid w:val="00B96AA3"/>
    <w:rsid w:val="00BA0417"/>
    <w:rsid w:val="00BA116F"/>
    <w:rsid w:val="00BA290F"/>
    <w:rsid w:val="00BA369B"/>
    <w:rsid w:val="00BA3B51"/>
    <w:rsid w:val="00BA3C63"/>
    <w:rsid w:val="00BA5109"/>
    <w:rsid w:val="00BA62BA"/>
    <w:rsid w:val="00BA7F9E"/>
    <w:rsid w:val="00BB2397"/>
    <w:rsid w:val="00BB2527"/>
    <w:rsid w:val="00BB2B4B"/>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6111"/>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7"/>
    <w:rsid w:val="00C5464F"/>
    <w:rsid w:val="00C60B0E"/>
    <w:rsid w:val="00C62C56"/>
    <w:rsid w:val="00C64987"/>
    <w:rsid w:val="00C708EE"/>
    <w:rsid w:val="00C70E42"/>
    <w:rsid w:val="00C70EF8"/>
    <w:rsid w:val="00C71077"/>
    <w:rsid w:val="00C718BD"/>
    <w:rsid w:val="00C71B12"/>
    <w:rsid w:val="00C71E2F"/>
    <w:rsid w:val="00C71F6F"/>
    <w:rsid w:val="00C74AA4"/>
    <w:rsid w:val="00C76E2F"/>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8FB"/>
    <w:rsid w:val="00CA4AC5"/>
    <w:rsid w:val="00CA53F3"/>
    <w:rsid w:val="00CA614B"/>
    <w:rsid w:val="00CA6B4C"/>
    <w:rsid w:val="00CA79F8"/>
    <w:rsid w:val="00CB3E9E"/>
    <w:rsid w:val="00CB488B"/>
    <w:rsid w:val="00CB7DBF"/>
    <w:rsid w:val="00CC0A3F"/>
    <w:rsid w:val="00CC1900"/>
    <w:rsid w:val="00CC24F7"/>
    <w:rsid w:val="00CC43F4"/>
    <w:rsid w:val="00CC4731"/>
    <w:rsid w:val="00CC5B54"/>
    <w:rsid w:val="00CC62B7"/>
    <w:rsid w:val="00CC690A"/>
    <w:rsid w:val="00CC6A43"/>
    <w:rsid w:val="00CC707F"/>
    <w:rsid w:val="00CD08CF"/>
    <w:rsid w:val="00CD3CE1"/>
    <w:rsid w:val="00CD5C17"/>
    <w:rsid w:val="00CD5E32"/>
    <w:rsid w:val="00CE1808"/>
    <w:rsid w:val="00CE19DE"/>
    <w:rsid w:val="00CE38B2"/>
    <w:rsid w:val="00CE3E92"/>
    <w:rsid w:val="00CE5F83"/>
    <w:rsid w:val="00CF11FF"/>
    <w:rsid w:val="00CF1237"/>
    <w:rsid w:val="00CF30B5"/>
    <w:rsid w:val="00CF3C00"/>
    <w:rsid w:val="00CF4227"/>
    <w:rsid w:val="00CF55E6"/>
    <w:rsid w:val="00CF63BD"/>
    <w:rsid w:val="00CF6979"/>
    <w:rsid w:val="00CF6D1D"/>
    <w:rsid w:val="00D02AA9"/>
    <w:rsid w:val="00D02BAF"/>
    <w:rsid w:val="00D040A3"/>
    <w:rsid w:val="00D041C6"/>
    <w:rsid w:val="00D0504B"/>
    <w:rsid w:val="00D10B14"/>
    <w:rsid w:val="00D1312B"/>
    <w:rsid w:val="00D1319D"/>
    <w:rsid w:val="00D13339"/>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1D42"/>
    <w:rsid w:val="00D44D48"/>
    <w:rsid w:val="00D44E0A"/>
    <w:rsid w:val="00D473F5"/>
    <w:rsid w:val="00D4777F"/>
    <w:rsid w:val="00D52101"/>
    <w:rsid w:val="00D527CA"/>
    <w:rsid w:val="00D531A4"/>
    <w:rsid w:val="00D5338F"/>
    <w:rsid w:val="00D55B7E"/>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0BDC"/>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04F9"/>
    <w:rsid w:val="00DE0BDA"/>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45C8"/>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6AA8"/>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3704"/>
    <w:rsid w:val="00E76475"/>
    <w:rsid w:val="00E7694C"/>
    <w:rsid w:val="00E77545"/>
    <w:rsid w:val="00E77BC3"/>
    <w:rsid w:val="00E801EE"/>
    <w:rsid w:val="00E81094"/>
    <w:rsid w:val="00E83322"/>
    <w:rsid w:val="00E8595A"/>
    <w:rsid w:val="00E87C3A"/>
    <w:rsid w:val="00E87D46"/>
    <w:rsid w:val="00E90321"/>
    <w:rsid w:val="00E90DFF"/>
    <w:rsid w:val="00E915B6"/>
    <w:rsid w:val="00E91634"/>
    <w:rsid w:val="00E92B4C"/>
    <w:rsid w:val="00E96246"/>
    <w:rsid w:val="00E972DD"/>
    <w:rsid w:val="00E979DA"/>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507E"/>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15"/>
    <w:rsid w:val="00EE5991"/>
    <w:rsid w:val="00EE60CF"/>
    <w:rsid w:val="00EE73A0"/>
    <w:rsid w:val="00EE7AFA"/>
    <w:rsid w:val="00EF398E"/>
    <w:rsid w:val="00EF3AF0"/>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59B0"/>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300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1C13"/>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7A8BFB05-F767-4646-B70A-AF92F2058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iPriority="5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link w:val="EndnoteTextChar"/>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customStyle="1" w:styleId="EndnoteTextChar">
    <w:name w:val="Endnote Text Char"/>
    <w:basedOn w:val="DefaultParagraphFont"/>
    <w:link w:val="EndnoteText"/>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66270104">
      <w:bodyDiv w:val="1"/>
      <w:marLeft w:val="0"/>
      <w:marRight w:val="0"/>
      <w:marTop w:val="0"/>
      <w:marBottom w:val="0"/>
      <w:divBdr>
        <w:top w:val="none" w:sz="0" w:space="0" w:color="auto"/>
        <w:left w:val="none" w:sz="0" w:space="0" w:color="auto"/>
        <w:bottom w:val="none" w:sz="0" w:space="0" w:color="auto"/>
        <w:right w:val="none" w:sz="0" w:space="0" w:color="auto"/>
      </w:divBdr>
    </w:div>
    <w:div w:id="140006304">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344983652">
      <w:bodyDiv w:val="1"/>
      <w:marLeft w:val="0"/>
      <w:marRight w:val="0"/>
      <w:marTop w:val="0"/>
      <w:marBottom w:val="0"/>
      <w:divBdr>
        <w:top w:val="none" w:sz="0" w:space="0" w:color="auto"/>
        <w:left w:val="none" w:sz="0" w:space="0" w:color="auto"/>
        <w:bottom w:val="none" w:sz="0" w:space="0" w:color="auto"/>
        <w:right w:val="none" w:sz="0" w:space="0" w:color="auto"/>
      </w:divBdr>
    </w:div>
    <w:div w:id="416486646">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5326148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7391930">
      <w:bodyDiv w:val="1"/>
      <w:marLeft w:val="0"/>
      <w:marRight w:val="0"/>
      <w:marTop w:val="0"/>
      <w:marBottom w:val="0"/>
      <w:divBdr>
        <w:top w:val="none" w:sz="0" w:space="0" w:color="auto"/>
        <w:left w:val="none" w:sz="0" w:space="0" w:color="auto"/>
        <w:bottom w:val="none" w:sz="0" w:space="0" w:color="auto"/>
        <w:right w:val="none" w:sz="0" w:space="0" w:color="auto"/>
      </w:divBdr>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808743672">
      <w:bodyDiv w:val="1"/>
      <w:marLeft w:val="0"/>
      <w:marRight w:val="0"/>
      <w:marTop w:val="0"/>
      <w:marBottom w:val="0"/>
      <w:divBdr>
        <w:top w:val="none" w:sz="0" w:space="0" w:color="auto"/>
        <w:left w:val="none" w:sz="0" w:space="0" w:color="auto"/>
        <w:bottom w:val="none" w:sz="0" w:space="0" w:color="auto"/>
        <w:right w:val="none" w:sz="0" w:space="0" w:color="auto"/>
      </w:divBdr>
    </w:div>
    <w:div w:id="852844859">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13705848">
      <w:bodyDiv w:val="1"/>
      <w:marLeft w:val="0"/>
      <w:marRight w:val="0"/>
      <w:marTop w:val="0"/>
      <w:marBottom w:val="0"/>
      <w:divBdr>
        <w:top w:val="none" w:sz="0" w:space="0" w:color="auto"/>
        <w:left w:val="none" w:sz="0" w:space="0" w:color="auto"/>
        <w:bottom w:val="none" w:sz="0" w:space="0" w:color="auto"/>
        <w:right w:val="none" w:sz="0" w:space="0" w:color="auto"/>
      </w:divBdr>
    </w:div>
    <w:div w:id="935283475">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7800661">
      <w:bodyDiv w:val="1"/>
      <w:marLeft w:val="0"/>
      <w:marRight w:val="0"/>
      <w:marTop w:val="0"/>
      <w:marBottom w:val="0"/>
      <w:divBdr>
        <w:top w:val="none" w:sz="0" w:space="0" w:color="auto"/>
        <w:left w:val="none" w:sz="0" w:space="0" w:color="auto"/>
        <w:bottom w:val="none" w:sz="0" w:space="0" w:color="auto"/>
        <w:right w:val="none" w:sz="0" w:space="0" w:color="auto"/>
      </w:divBdr>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01383320">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31283647">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2351075">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05949308">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 w:id="2135252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2.xml><?xml version="1.0" encoding="utf-8"?>
<EurolookProperties>
  <ProductCustomizationId/>
  <Created>
    <Version>4.1</Version>
    <Date>2019-02-18T15:34:24</Date>
    <Language>FR</Language>
  </Created>
  <Edited>
    <Version>10.0.38495.0</Version>
    <Date>2019-02-18T15:38:28</Date>
  </Edited>
  <DocumentModel>
    <Id>6cbda13a-4db2-46c6-876a-ef72275827ef</Id>
    <Name>Report</Name>
  </DocumentModel>
  <DocumentDate/>
  <DocumentVersion/>
  <CompatibilityMode>Eurolook4x</CompatibilityMode>
  <Address/>
</EurolookProperties>
</file>

<file path=customXml/item3.xml><?xml version="1.0" encoding="utf-8"?>
<p:properties xmlns:p="http://schemas.microsoft.com/office/2006/metadata/properties" xmlns:xsi="http://www.w3.org/2001/XMLSchema-instance" xmlns:pc="http://schemas.microsoft.com/office/infopath/2007/PartnerControls">
  <documentManagement>
    <email xmlns="5EEF99FA-4D45-482F-8F59-78D3803D6016" xsi:nil="true"/>
    <Log_x0028_1_x0029_ xmlns="5EEF99FA-4D45-482F-8F59-78D3803D6016">
      <Url xsi:nil="true"/>
      <Description xsi:nil="true"/>
    </Log_x0028_1_x0029_>
    <Log xmlns="5EEF99FA-4D45-482F-8F59-78D3803D6016">
      <Url xsi:nil="true"/>
      <Description xsi:nil="true"/>
    </Log>
    <Flag xmlns="5EEF99FA-4D45-482F-8F59-78D3803D6016">false</Flag>
    <KA103Log xmlns="5eef99fa-4d45-482f-8f59-78d3803d6016">
      <Url xsi:nil="true"/>
      <Description xsi:nil="true"/>
    </KA103Log>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26631CA63E8A3A4CA2C19175E181FA21" ma:contentTypeVersion="1" ma:contentTypeDescription="Create a new document." ma:contentTypeScope="" ma:versionID="68524e8e053e128e599917a0a64ae3ca">
  <xsd:schema xmlns:xsd="http://www.w3.org/2001/XMLSchema" xmlns:xs="http://www.w3.org/2001/XMLSchema" xmlns:p="http://schemas.microsoft.com/office/2006/metadata/properties" xmlns:ns2="bb9a46a9-b1a9-489a-b6e0-fd8502ba678c" xmlns:ns3="f343b24b-a934-46d5-8064-ffae3d0cc4ff" xmlns:ns4="5EEF99FA-4D45-482F-8F59-78D3803D6016" xmlns:ns5="5eef99fa-4d45-482f-8f59-78d3803d6016" targetNamespace="http://schemas.microsoft.com/office/2006/metadata/properties" ma:root="true" ma:fieldsID="4cb0be3557c4a00c5d69a9f0d9eda5e3" ns2:_="" ns3:_="" ns4:_="" ns5:_="">
    <xsd:import namespace="bb9a46a9-b1a9-489a-b6e0-fd8502ba678c"/>
    <xsd:import namespace="f343b24b-a934-46d5-8064-ffae3d0cc4ff"/>
    <xsd:import namespace="5EEF99FA-4D45-482F-8F59-78D3803D6016"/>
    <xsd:import namespace="5eef99fa-4d45-482f-8f59-78d3803d6016"/>
    <xsd:element name="properties">
      <xsd:complexType>
        <xsd:sequence>
          <xsd:element name="documentManagement">
            <xsd:complexType>
              <xsd:all>
                <xsd:element ref="ns2:SharedWithUsers" minOccurs="0"/>
                <xsd:element ref="ns3:SharedWithDetails" minOccurs="0"/>
                <xsd:element ref="ns4:MediaServiceMetadata" minOccurs="0"/>
                <xsd:element ref="ns4:MediaServiceFastMetadata" minOccurs="0"/>
                <xsd:element ref="ns4:Log" minOccurs="0"/>
                <xsd:element ref="ns4:Flag" minOccurs="0"/>
                <xsd:element ref="ns4:email" minOccurs="0"/>
                <xsd:element ref="ns4:Log_x0028_1_x0029_"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5:KA103Lo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9a46a9-b1a9-489a-b6e0-fd8502ba678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343b24b-a934-46d5-8064-ffae3d0cc4ff"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EF99FA-4D45-482F-8F59-78D3803D601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og" ma:index="12" nillable="true" ma:displayName="Log" ma:internalName="Log">
      <xsd:complexType>
        <xsd:complexContent>
          <xsd:extension base="dms:URL">
            <xsd:sequence>
              <xsd:element name="Url" type="dms:ValidUrl" minOccurs="0" nillable="true"/>
              <xsd:element name="Description" type="xsd:string" nillable="true"/>
            </xsd:sequence>
          </xsd:extension>
        </xsd:complexContent>
      </xsd:complexType>
    </xsd:element>
    <xsd:element name="Flag" ma:index="13" nillable="true" ma:displayName="Flag" ma:default="0" ma:description="" ma:internalName="Flag">
      <xsd:simpleType>
        <xsd:restriction base="dms:Boolean"/>
      </xsd:simpleType>
    </xsd:element>
    <xsd:element name="email" ma:index="14" nillable="true" ma:displayName="email" ma:internalName="email">
      <xsd:simpleType>
        <xsd:restriction base="dms:Text"/>
      </xsd:simpleType>
    </xsd:element>
    <xsd:element name="Log_x0028_1_x0029_" ma:index="15" nillable="true" ma:displayName="Log" ma:internalName="Log_x0028_1_x0029_">
      <xsd:complexType>
        <xsd:complexContent>
          <xsd:extension base="dms:URL">
            <xsd:sequence>
              <xsd:element name="Url" type="dms:ValidUrl" minOccurs="0" nillable="true"/>
              <xsd:element name="Description" type="xsd:string" nillable="true"/>
            </xsd:sequence>
          </xsd:extension>
        </xsd:complexContent>
      </xsd:complex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ef99fa-4d45-482f-8f59-78d3803d6016" elementFormDefault="qualified">
    <xsd:import namespace="http://schemas.microsoft.com/office/2006/documentManagement/types"/>
    <xsd:import namespace="http://schemas.microsoft.com/office/infopath/2007/PartnerControls"/>
    <xsd:element name="KA103Log" ma:index="22" nillable="true" ma:displayName="KA103Log" ma:internalName="KA103Log">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25EBC-033C-4EFB-A71C-4A7930F785B0}">
  <ds:schemaRefs/>
</ds:datastoreItem>
</file>

<file path=customXml/itemProps2.xml><?xml version="1.0" encoding="utf-8"?>
<ds:datastoreItem xmlns:ds="http://schemas.openxmlformats.org/officeDocument/2006/customXml" ds:itemID="{F4294558-0429-44DF-A4CB-4EF9B3B43227}">
  <ds:schemaRefs/>
</ds:datastoreItem>
</file>

<file path=customXml/itemProps3.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5EEF99FA-4D45-482F-8F59-78D3803D6016"/>
    <ds:schemaRef ds:uri="5eef99fa-4d45-482f-8f59-78d3803d6016"/>
  </ds:schemaRefs>
</ds:datastoreItem>
</file>

<file path=customXml/itemProps4.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5.xml><?xml version="1.0" encoding="utf-8"?>
<ds:datastoreItem xmlns:ds="http://schemas.openxmlformats.org/officeDocument/2006/customXml" ds:itemID="{06547330-BB91-4D90-8035-DBE42B5A76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9a46a9-b1a9-489a-b6e0-fd8502ba678c"/>
    <ds:schemaRef ds:uri="f343b24b-a934-46d5-8064-ffae3d0cc4ff"/>
    <ds:schemaRef ds:uri="5EEF99FA-4D45-482F-8F59-78D3803D6016"/>
    <ds:schemaRef ds:uri="5eef99fa-4d45-482f-8f59-78d3803d60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A2EC03F-F3F3-4FBB-80D0-6EB4BF457054}">
  <ds:schemaRefs/>
</ds:datastoreItem>
</file>

<file path=customXml/itemProps7.xml><?xml version="1.0" encoding="utf-8"?>
<ds:datastoreItem xmlns:ds="http://schemas.openxmlformats.org/officeDocument/2006/customXml" ds:itemID="{072F612D-46DE-4817-9B5C-EE430C2C7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2</TotalTime>
  <Pages>3</Pages>
  <Words>396</Words>
  <Characters>2260</Characters>
  <Application>Microsoft Office Word</Application>
  <DocSecurity>0</DocSecurity>
  <PresentationFormat>Microsoft Word 11.0</PresentationFormat>
  <Lines>18</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2651</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Ljubica Dimitrijević</cp:lastModifiedBy>
  <cp:revision>3</cp:revision>
  <cp:lastPrinted>2013-11-06T08:46:00Z</cp:lastPrinted>
  <dcterms:created xsi:type="dcterms:W3CDTF">2024-02-06T08:04:00Z</dcterms:created>
  <dcterms:modified xsi:type="dcterms:W3CDTF">2024-02-06T08:05:00Z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0x01010026631CA63E8A3A4CA2C19175E181FA21</vt:lpwstr>
  </property>
</Properties>
</file>